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56" w:rsidRPr="0000536A" w:rsidRDefault="00602856" w:rsidP="001D35A8">
      <w:pPr>
        <w:pStyle w:val="a3"/>
        <w:jc w:val="center"/>
        <w:rPr>
          <w:szCs w:val="28"/>
        </w:rPr>
      </w:pPr>
      <w:r w:rsidRPr="0000536A">
        <w:rPr>
          <w:szCs w:val="28"/>
        </w:rPr>
        <w:t>Муниципальное казенное учреждение</w:t>
      </w:r>
    </w:p>
    <w:p w:rsidR="00602856" w:rsidRPr="0000536A" w:rsidRDefault="00602856" w:rsidP="001D35A8">
      <w:pPr>
        <w:pStyle w:val="a3"/>
        <w:jc w:val="center"/>
        <w:rPr>
          <w:szCs w:val="28"/>
        </w:rPr>
      </w:pPr>
      <w:r w:rsidRPr="0000536A">
        <w:rPr>
          <w:szCs w:val="28"/>
        </w:rPr>
        <w:t>Управление образования администрации Калтанского городского округа</w:t>
      </w:r>
    </w:p>
    <w:p w:rsidR="00602856" w:rsidRPr="0000536A" w:rsidRDefault="00602856" w:rsidP="001D35A8">
      <w:pPr>
        <w:pStyle w:val="a3"/>
        <w:jc w:val="center"/>
        <w:rPr>
          <w:szCs w:val="28"/>
        </w:rPr>
      </w:pPr>
    </w:p>
    <w:p w:rsidR="0000536A" w:rsidRDefault="0000536A" w:rsidP="001D35A8">
      <w:pPr>
        <w:pStyle w:val="a3"/>
        <w:jc w:val="center"/>
        <w:rPr>
          <w:szCs w:val="28"/>
        </w:rPr>
      </w:pPr>
    </w:p>
    <w:p w:rsidR="00602856" w:rsidRPr="0000536A" w:rsidRDefault="00602856" w:rsidP="001D35A8">
      <w:pPr>
        <w:pStyle w:val="a3"/>
        <w:jc w:val="center"/>
        <w:rPr>
          <w:szCs w:val="28"/>
        </w:rPr>
      </w:pPr>
      <w:r w:rsidRPr="0000536A">
        <w:rPr>
          <w:szCs w:val="28"/>
        </w:rPr>
        <w:t>ПРИКАЗ</w:t>
      </w:r>
    </w:p>
    <w:p w:rsidR="00602856" w:rsidRPr="0000536A" w:rsidRDefault="00602856" w:rsidP="001D35A8">
      <w:pPr>
        <w:pStyle w:val="a3"/>
        <w:rPr>
          <w:szCs w:val="28"/>
        </w:rPr>
      </w:pPr>
    </w:p>
    <w:p w:rsidR="00CA1D4D" w:rsidRDefault="00CA1D4D" w:rsidP="001D35A8">
      <w:pPr>
        <w:pStyle w:val="a3"/>
        <w:rPr>
          <w:szCs w:val="28"/>
        </w:rPr>
      </w:pPr>
    </w:p>
    <w:p w:rsidR="00602856" w:rsidRPr="0000536A" w:rsidRDefault="00D17064" w:rsidP="001D35A8">
      <w:pPr>
        <w:pStyle w:val="a3"/>
        <w:rPr>
          <w:szCs w:val="28"/>
        </w:rPr>
      </w:pPr>
      <w:r>
        <w:rPr>
          <w:szCs w:val="28"/>
        </w:rPr>
        <w:t>о</w:t>
      </w:r>
      <w:r w:rsidR="002C4900">
        <w:rPr>
          <w:szCs w:val="28"/>
        </w:rPr>
        <w:t>т</w:t>
      </w:r>
      <w:r>
        <w:rPr>
          <w:szCs w:val="28"/>
        </w:rPr>
        <w:t xml:space="preserve"> </w:t>
      </w:r>
      <w:r w:rsidR="00F66BEF">
        <w:rPr>
          <w:szCs w:val="28"/>
        </w:rPr>
        <w:t>08.09.</w:t>
      </w:r>
      <w:r w:rsidR="00C73FE9">
        <w:rPr>
          <w:szCs w:val="28"/>
        </w:rPr>
        <w:t>2021</w:t>
      </w:r>
      <w:r w:rsidR="00A3509C" w:rsidRPr="0000536A">
        <w:rPr>
          <w:szCs w:val="28"/>
        </w:rPr>
        <w:t xml:space="preserve">              </w:t>
      </w:r>
      <w:r w:rsidR="00A3509C" w:rsidRPr="0000536A">
        <w:rPr>
          <w:szCs w:val="28"/>
        </w:rPr>
        <w:tab/>
      </w:r>
      <w:r w:rsidR="00A3509C" w:rsidRPr="0000536A">
        <w:rPr>
          <w:szCs w:val="28"/>
        </w:rPr>
        <w:tab/>
      </w:r>
      <w:r w:rsidR="00A3509C" w:rsidRPr="0000536A">
        <w:rPr>
          <w:szCs w:val="28"/>
        </w:rPr>
        <w:tab/>
      </w:r>
      <w:r w:rsidR="002C4900">
        <w:rPr>
          <w:szCs w:val="28"/>
        </w:rPr>
        <w:t xml:space="preserve">              </w:t>
      </w:r>
      <w:r w:rsidR="00690DCE">
        <w:rPr>
          <w:szCs w:val="28"/>
        </w:rPr>
        <w:t xml:space="preserve">                  </w:t>
      </w:r>
      <w:r w:rsidR="006715B4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2C4900">
        <w:rPr>
          <w:szCs w:val="28"/>
        </w:rPr>
        <w:t xml:space="preserve">   </w:t>
      </w:r>
      <w:r>
        <w:rPr>
          <w:szCs w:val="28"/>
        </w:rPr>
        <w:t xml:space="preserve"> № </w:t>
      </w:r>
      <w:r w:rsidR="00F66BEF">
        <w:rPr>
          <w:szCs w:val="28"/>
        </w:rPr>
        <w:t>809</w:t>
      </w:r>
    </w:p>
    <w:p w:rsidR="00602856" w:rsidRPr="0000536A" w:rsidRDefault="00602856" w:rsidP="001D35A8">
      <w:pPr>
        <w:pStyle w:val="a3"/>
        <w:rPr>
          <w:szCs w:val="28"/>
        </w:rPr>
      </w:pPr>
    </w:p>
    <w:p w:rsidR="0000536A" w:rsidRDefault="0000536A" w:rsidP="001D35A8">
      <w:pPr>
        <w:pStyle w:val="a3"/>
        <w:rPr>
          <w:szCs w:val="28"/>
        </w:rPr>
      </w:pPr>
    </w:p>
    <w:p w:rsidR="00863EA8" w:rsidRDefault="00602856" w:rsidP="00863EA8">
      <w:pPr>
        <w:pStyle w:val="a3"/>
      </w:pPr>
      <w:r w:rsidRPr="0000536A">
        <w:rPr>
          <w:szCs w:val="28"/>
        </w:rPr>
        <w:t>О проведении</w:t>
      </w:r>
      <w:r w:rsidR="0010393A" w:rsidRPr="0000536A">
        <w:rPr>
          <w:szCs w:val="28"/>
        </w:rPr>
        <w:t xml:space="preserve"> </w:t>
      </w:r>
      <w:r w:rsidR="00863EA8">
        <w:t>м</w:t>
      </w:r>
      <w:r w:rsidR="00863EA8" w:rsidRPr="00BF1A29">
        <w:t>униципальн</w:t>
      </w:r>
      <w:r w:rsidR="00863EA8">
        <w:t>ого</w:t>
      </w:r>
      <w:r w:rsidR="00863EA8" w:rsidRPr="00BF1A29">
        <w:t xml:space="preserve"> этап</w:t>
      </w:r>
      <w:r w:rsidR="00863EA8">
        <w:t>а</w:t>
      </w:r>
    </w:p>
    <w:p w:rsidR="00863EA8" w:rsidRDefault="00863EA8" w:rsidP="00863EA8">
      <w:pPr>
        <w:pStyle w:val="a3"/>
      </w:pPr>
      <w:r>
        <w:t xml:space="preserve">межрегионального открытого </w:t>
      </w:r>
    </w:p>
    <w:p w:rsidR="00863EA8" w:rsidRDefault="00863EA8" w:rsidP="00863EA8">
      <w:pPr>
        <w:pStyle w:val="a3"/>
      </w:pPr>
      <w:r w:rsidRPr="00BF1A29">
        <w:t xml:space="preserve">детско-юношеского фотоконкурса </w:t>
      </w:r>
    </w:p>
    <w:p w:rsidR="00602856" w:rsidRPr="0000536A" w:rsidRDefault="00863EA8" w:rsidP="00863EA8">
      <w:pPr>
        <w:pStyle w:val="a3"/>
        <w:rPr>
          <w:szCs w:val="28"/>
        </w:rPr>
      </w:pPr>
      <w:r w:rsidRPr="00863EA8">
        <w:t xml:space="preserve">«Я и мой мир» </w:t>
      </w:r>
      <w:r w:rsidR="00C73FE9">
        <w:rPr>
          <w:szCs w:val="28"/>
        </w:rPr>
        <w:t>в 2021/2022</w:t>
      </w:r>
      <w:r w:rsidR="00FA14C0" w:rsidRPr="0000536A">
        <w:rPr>
          <w:szCs w:val="28"/>
        </w:rPr>
        <w:t xml:space="preserve"> учебном году</w:t>
      </w:r>
    </w:p>
    <w:p w:rsidR="00602856" w:rsidRPr="0000536A" w:rsidRDefault="00602856" w:rsidP="001D35A8">
      <w:pPr>
        <w:rPr>
          <w:sz w:val="28"/>
          <w:szCs w:val="28"/>
        </w:rPr>
      </w:pPr>
    </w:p>
    <w:p w:rsidR="005C2B1A" w:rsidRPr="0000536A" w:rsidRDefault="004105FE" w:rsidP="001D35A8">
      <w:pPr>
        <w:ind w:firstLine="709"/>
        <w:jc w:val="both"/>
        <w:rPr>
          <w:sz w:val="28"/>
          <w:szCs w:val="28"/>
        </w:rPr>
      </w:pPr>
      <w:r w:rsidRPr="0000536A">
        <w:rPr>
          <w:sz w:val="28"/>
          <w:szCs w:val="28"/>
        </w:rPr>
        <w:t xml:space="preserve">В целях формирования </w:t>
      </w:r>
      <w:r w:rsidR="00A3509C" w:rsidRPr="0000536A">
        <w:rPr>
          <w:sz w:val="28"/>
          <w:szCs w:val="28"/>
        </w:rPr>
        <w:t>туристско-краеведческого движения</w:t>
      </w:r>
      <w:r w:rsidRPr="0000536A">
        <w:rPr>
          <w:sz w:val="28"/>
          <w:szCs w:val="28"/>
        </w:rPr>
        <w:t xml:space="preserve"> обучающихся образовательных организаций Калтанского городского округа, на основании плана областных мероприятий </w:t>
      </w:r>
      <w:r w:rsidR="00A3509C" w:rsidRPr="0000536A">
        <w:rPr>
          <w:sz w:val="28"/>
          <w:szCs w:val="28"/>
        </w:rPr>
        <w:t>ГАУДО Кемеровский областной центр детского и юношеского туризма и экскурси</w:t>
      </w:r>
      <w:r w:rsidR="00C73FE9">
        <w:rPr>
          <w:sz w:val="28"/>
          <w:szCs w:val="28"/>
        </w:rPr>
        <w:t>й на 2021</w:t>
      </w:r>
      <w:r w:rsidR="00791774">
        <w:rPr>
          <w:sz w:val="28"/>
          <w:szCs w:val="28"/>
        </w:rPr>
        <w:t>/202</w:t>
      </w:r>
      <w:r w:rsidR="00C73FE9">
        <w:rPr>
          <w:sz w:val="28"/>
          <w:szCs w:val="28"/>
        </w:rPr>
        <w:t>2</w:t>
      </w:r>
      <w:r w:rsidRPr="0000536A">
        <w:rPr>
          <w:sz w:val="28"/>
          <w:szCs w:val="28"/>
        </w:rPr>
        <w:t xml:space="preserve"> учебный год и в</w:t>
      </w:r>
      <w:r w:rsidR="005C2B1A" w:rsidRPr="0000536A">
        <w:rPr>
          <w:szCs w:val="28"/>
        </w:rPr>
        <w:t xml:space="preserve"> </w:t>
      </w:r>
      <w:r w:rsidR="005C2B1A" w:rsidRPr="0000536A">
        <w:rPr>
          <w:sz w:val="28"/>
          <w:szCs w:val="28"/>
        </w:rPr>
        <w:t>соответствии с планом деятельности муниципального казенного учреждения Управление образования администрации Калтан</w:t>
      </w:r>
      <w:r w:rsidR="00A3509C" w:rsidRPr="0000536A">
        <w:rPr>
          <w:sz w:val="28"/>
          <w:szCs w:val="28"/>
        </w:rPr>
        <w:t>ского городского округа</w:t>
      </w:r>
      <w:r w:rsidR="00791774">
        <w:rPr>
          <w:sz w:val="28"/>
          <w:szCs w:val="28"/>
        </w:rPr>
        <w:t xml:space="preserve"> на 202</w:t>
      </w:r>
      <w:r w:rsidR="00C73FE9">
        <w:rPr>
          <w:sz w:val="28"/>
          <w:szCs w:val="28"/>
        </w:rPr>
        <w:t>1</w:t>
      </w:r>
      <w:r w:rsidR="00791774">
        <w:rPr>
          <w:sz w:val="28"/>
          <w:szCs w:val="28"/>
        </w:rPr>
        <w:t>/202</w:t>
      </w:r>
      <w:r w:rsidR="00C73FE9">
        <w:rPr>
          <w:sz w:val="28"/>
          <w:szCs w:val="28"/>
        </w:rPr>
        <w:t>2</w:t>
      </w:r>
      <w:r w:rsidR="005C2B1A" w:rsidRPr="0000536A">
        <w:rPr>
          <w:sz w:val="28"/>
          <w:szCs w:val="28"/>
        </w:rPr>
        <w:t xml:space="preserve"> учебный год</w:t>
      </w:r>
    </w:p>
    <w:p w:rsidR="00602856" w:rsidRPr="0000536A" w:rsidRDefault="00602856" w:rsidP="001D35A8">
      <w:pPr>
        <w:pStyle w:val="ad"/>
        <w:spacing w:after="0"/>
        <w:rPr>
          <w:sz w:val="28"/>
          <w:szCs w:val="28"/>
        </w:rPr>
      </w:pPr>
    </w:p>
    <w:p w:rsidR="0000536A" w:rsidRDefault="0000536A" w:rsidP="0000536A">
      <w:pPr>
        <w:pStyle w:val="ad"/>
        <w:spacing w:after="0"/>
        <w:ind w:hanging="283"/>
        <w:rPr>
          <w:sz w:val="28"/>
          <w:szCs w:val="28"/>
        </w:rPr>
      </w:pPr>
    </w:p>
    <w:p w:rsidR="00602856" w:rsidRPr="0000536A" w:rsidRDefault="00602856" w:rsidP="0000536A">
      <w:pPr>
        <w:pStyle w:val="ad"/>
        <w:spacing w:after="0"/>
        <w:ind w:hanging="283"/>
        <w:rPr>
          <w:sz w:val="28"/>
          <w:szCs w:val="28"/>
        </w:rPr>
      </w:pPr>
      <w:r w:rsidRPr="0000536A">
        <w:rPr>
          <w:sz w:val="28"/>
          <w:szCs w:val="28"/>
        </w:rPr>
        <w:t>ПРИКАЗЫВАЮ:</w:t>
      </w:r>
    </w:p>
    <w:p w:rsidR="00602856" w:rsidRPr="0000536A" w:rsidRDefault="00602856" w:rsidP="001D35A8">
      <w:pPr>
        <w:pStyle w:val="a3"/>
        <w:rPr>
          <w:szCs w:val="28"/>
        </w:rPr>
      </w:pPr>
      <w:r w:rsidRPr="0000536A">
        <w:rPr>
          <w:szCs w:val="28"/>
        </w:rPr>
        <w:t xml:space="preserve"> </w:t>
      </w:r>
    </w:p>
    <w:p w:rsidR="004E5653" w:rsidRPr="0000536A" w:rsidRDefault="005F28B1" w:rsidP="00863EA8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Cs w:val="28"/>
        </w:rPr>
      </w:pPr>
      <w:r w:rsidRPr="0000536A">
        <w:rPr>
          <w:szCs w:val="28"/>
        </w:rPr>
        <w:t xml:space="preserve">Провести </w:t>
      </w:r>
      <w:r w:rsidR="00863EA8">
        <w:t>м</w:t>
      </w:r>
      <w:r w:rsidR="00863EA8" w:rsidRPr="00BF1A29">
        <w:t>униципальн</w:t>
      </w:r>
      <w:r w:rsidR="00863EA8">
        <w:t>ый</w:t>
      </w:r>
      <w:r w:rsidR="00863EA8" w:rsidRPr="00BF1A29">
        <w:t xml:space="preserve"> этап </w:t>
      </w:r>
      <w:r w:rsidR="00863EA8">
        <w:t xml:space="preserve">межрегионального открытого </w:t>
      </w:r>
      <w:r w:rsidR="00863EA8" w:rsidRPr="00BF1A29">
        <w:t xml:space="preserve">детско-юношеского фотоконкурса </w:t>
      </w:r>
      <w:r w:rsidR="00863EA8" w:rsidRPr="00863EA8">
        <w:t>«Я и мой мир»</w:t>
      </w:r>
      <w:r w:rsidR="00791774">
        <w:rPr>
          <w:szCs w:val="28"/>
        </w:rPr>
        <w:t xml:space="preserve"> в </w:t>
      </w:r>
      <w:r w:rsidR="00863EA8">
        <w:rPr>
          <w:szCs w:val="28"/>
        </w:rPr>
        <w:t>срок до 14 января 2022 года</w:t>
      </w:r>
      <w:r w:rsidR="004E5653" w:rsidRPr="0000536A">
        <w:rPr>
          <w:szCs w:val="28"/>
        </w:rPr>
        <w:t>.</w:t>
      </w:r>
    </w:p>
    <w:p w:rsidR="005E5A61" w:rsidRPr="00863EA8" w:rsidRDefault="005C2B1A" w:rsidP="00863EA8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Cs w:val="28"/>
        </w:rPr>
      </w:pPr>
      <w:r w:rsidRPr="00863EA8">
        <w:rPr>
          <w:szCs w:val="28"/>
        </w:rPr>
        <w:t>Утвердить п</w:t>
      </w:r>
      <w:r w:rsidR="00E207FC" w:rsidRPr="00863EA8">
        <w:rPr>
          <w:szCs w:val="28"/>
        </w:rPr>
        <w:t>оложени</w:t>
      </w:r>
      <w:r w:rsidR="00863EA8" w:rsidRPr="00863EA8">
        <w:rPr>
          <w:szCs w:val="28"/>
        </w:rPr>
        <w:t>е</w:t>
      </w:r>
      <w:r w:rsidR="00023700" w:rsidRPr="00863EA8">
        <w:rPr>
          <w:szCs w:val="28"/>
        </w:rPr>
        <w:t xml:space="preserve"> </w:t>
      </w:r>
      <w:r w:rsidR="00A0677B" w:rsidRPr="00863EA8">
        <w:rPr>
          <w:szCs w:val="28"/>
        </w:rPr>
        <w:t xml:space="preserve">о </w:t>
      </w:r>
      <w:r w:rsidR="005E5A61">
        <w:t>м</w:t>
      </w:r>
      <w:r w:rsidR="005E5A61" w:rsidRPr="00BF1A29">
        <w:t>униципальн</w:t>
      </w:r>
      <w:r w:rsidR="005E5A61">
        <w:t>ом</w:t>
      </w:r>
      <w:r w:rsidR="005E5A61" w:rsidRPr="00BF1A29">
        <w:t xml:space="preserve"> этап</w:t>
      </w:r>
      <w:r w:rsidR="005E5A61">
        <w:t>е</w:t>
      </w:r>
      <w:r w:rsidR="005E5A61" w:rsidRPr="00BF1A29">
        <w:t xml:space="preserve"> </w:t>
      </w:r>
      <w:r w:rsidR="00C73FE9">
        <w:t>межрегионального открытого</w:t>
      </w:r>
      <w:r w:rsidR="00324322">
        <w:t xml:space="preserve"> </w:t>
      </w:r>
      <w:r w:rsidR="005E5A61" w:rsidRPr="00BF1A29">
        <w:t xml:space="preserve">детско-юношеского фотоконкурса </w:t>
      </w:r>
      <w:r w:rsidR="005E5A61" w:rsidRPr="00863EA8">
        <w:t>«Я и мой мир»</w:t>
      </w:r>
      <w:r w:rsidR="00C73FE9" w:rsidRPr="00863EA8">
        <w:rPr>
          <w:b/>
        </w:rPr>
        <w:t xml:space="preserve"> </w:t>
      </w:r>
      <w:r w:rsidR="00C73FE9">
        <w:t>(приложение 1</w:t>
      </w:r>
      <w:r w:rsidR="005E5A61">
        <w:t>);</w:t>
      </w:r>
    </w:p>
    <w:p w:rsidR="00023700" w:rsidRDefault="00602856" w:rsidP="00023700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Cs w:val="28"/>
        </w:rPr>
      </w:pPr>
      <w:r w:rsidRPr="00023700">
        <w:rPr>
          <w:szCs w:val="28"/>
        </w:rPr>
        <w:t xml:space="preserve">Утвердить состав </w:t>
      </w:r>
      <w:r w:rsidR="005C2B1A" w:rsidRPr="00023700">
        <w:rPr>
          <w:szCs w:val="28"/>
        </w:rPr>
        <w:t>оргкомитета</w:t>
      </w:r>
      <w:r w:rsidRPr="00023700">
        <w:rPr>
          <w:szCs w:val="28"/>
        </w:rPr>
        <w:t xml:space="preserve"> </w:t>
      </w:r>
      <w:r w:rsidR="00863EA8">
        <w:t>м</w:t>
      </w:r>
      <w:r w:rsidR="00863EA8" w:rsidRPr="00BF1A29">
        <w:t>униципальн</w:t>
      </w:r>
      <w:r w:rsidR="00863EA8">
        <w:t>ого</w:t>
      </w:r>
      <w:r w:rsidR="00863EA8" w:rsidRPr="00BF1A29">
        <w:t xml:space="preserve"> этап</w:t>
      </w:r>
      <w:r w:rsidR="00863EA8">
        <w:t>а</w:t>
      </w:r>
      <w:r w:rsidR="00863EA8" w:rsidRPr="00BF1A29">
        <w:t xml:space="preserve"> </w:t>
      </w:r>
      <w:r w:rsidR="00863EA8">
        <w:t xml:space="preserve">межрегионального открытого </w:t>
      </w:r>
      <w:r w:rsidR="00863EA8" w:rsidRPr="00BF1A29">
        <w:t xml:space="preserve">детско-юношеского фотоконкурса </w:t>
      </w:r>
      <w:r w:rsidR="00863EA8" w:rsidRPr="00863EA8">
        <w:t>«Я и мой мир»</w:t>
      </w:r>
      <w:r w:rsidR="00FD33F7" w:rsidRPr="00023700">
        <w:rPr>
          <w:szCs w:val="28"/>
        </w:rPr>
        <w:t xml:space="preserve"> </w:t>
      </w:r>
      <w:r w:rsidR="000C0D30">
        <w:rPr>
          <w:szCs w:val="28"/>
        </w:rPr>
        <w:t>(приложение 2</w:t>
      </w:r>
      <w:r w:rsidR="00C42D02">
        <w:rPr>
          <w:szCs w:val="28"/>
        </w:rPr>
        <w:t>)</w:t>
      </w:r>
      <w:r w:rsidR="000F3002">
        <w:rPr>
          <w:szCs w:val="28"/>
        </w:rPr>
        <w:t>.</w:t>
      </w:r>
    </w:p>
    <w:p w:rsidR="00023700" w:rsidRPr="00863EA8" w:rsidRDefault="008A0AD2" w:rsidP="00023700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Cs w:val="28"/>
        </w:rPr>
      </w:pPr>
      <w:r w:rsidRPr="00023700">
        <w:rPr>
          <w:szCs w:val="28"/>
        </w:rPr>
        <w:t xml:space="preserve">Руководителям образовательных организаций </w:t>
      </w:r>
      <w:r w:rsidR="00336D72" w:rsidRPr="00023700">
        <w:rPr>
          <w:szCs w:val="28"/>
        </w:rPr>
        <w:t xml:space="preserve">обеспечить участие обучающихся в </w:t>
      </w:r>
      <w:r w:rsidR="00863EA8">
        <w:t>м</w:t>
      </w:r>
      <w:r w:rsidR="00863EA8" w:rsidRPr="00BF1A29">
        <w:t>униципальн</w:t>
      </w:r>
      <w:r w:rsidR="00863EA8">
        <w:t>ом</w:t>
      </w:r>
      <w:r w:rsidR="00863EA8" w:rsidRPr="00BF1A29">
        <w:t xml:space="preserve"> этап</w:t>
      </w:r>
      <w:r w:rsidR="00863EA8">
        <w:t>е</w:t>
      </w:r>
      <w:r w:rsidR="00863EA8" w:rsidRPr="00BF1A29">
        <w:t xml:space="preserve"> </w:t>
      </w:r>
      <w:r w:rsidR="00863EA8">
        <w:t xml:space="preserve">межрегионального открытого </w:t>
      </w:r>
      <w:r w:rsidR="00863EA8" w:rsidRPr="00BF1A29">
        <w:t xml:space="preserve">детско-юношеского фотоконкурса </w:t>
      </w:r>
      <w:r w:rsidR="00863EA8" w:rsidRPr="00863EA8">
        <w:t>«Я и мой мир»</w:t>
      </w:r>
      <w:r w:rsidR="00336D72" w:rsidRPr="00863EA8">
        <w:rPr>
          <w:szCs w:val="28"/>
        </w:rPr>
        <w:t>.</w:t>
      </w:r>
    </w:p>
    <w:p w:rsidR="00602856" w:rsidRPr="00023700" w:rsidRDefault="00602856" w:rsidP="00023700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Cs w:val="28"/>
        </w:rPr>
      </w:pPr>
      <w:bookmarkStart w:id="0" w:name="_GoBack"/>
      <w:bookmarkEnd w:id="0"/>
      <w:r w:rsidRPr="00023700">
        <w:rPr>
          <w:szCs w:val="28"/>
        </w:rPr>
        <w:t>Контроль исполнения настоящего приказа возложить на заведующую сектором</w:t>
      </w:r>
      <w:r w:rsidR="00CA1D4D">
        <w:rPr>
          <w:szCs w:val="28"/>
        </w:rPr>
        <w:t xml:space="preserve"> мониторинга</w:t>
      </w:r>
      <w:r w:rsidRPr="00023700">
        <w:rPr>
          <w:szCs w:val="28"/>
        </w:rPr>
        <w:t xml:space="preserve"> </w:t>
      </w:r>
      <w:r w:rsidR="00CA1D4D">
        <w:rPr>
          <w:szCs w:val="28"/>
        </w:rPr>
        <w:t>Т</w:t>
      </w:r>
      <w:r w:rsidR="00FB4380">
        <w:rPr>
          <w:szCs w:val="28"/>
        </w:rPr>
        <w:t xml:space="preserve">. </w:t>
      </w:r>
      <w:r w:rsidR="00CA1D4D">
        <w:rPr>
          <w:szCs w:val="28"/>
        </w:rPr>
        <w:t>М</w:t>
      </w:r>
      <w:r w:rsidR="00FB4380">
        <w:rPr>
          <w:szCs w:val="28"/>
        </w:rPr>
        <w:t xml:space="preserve">. </w:t>
      </w:r>
      <w:r w:rsidR="00CA1D4D">
        <w:rPr>
          <w:szCs w:val="28"/>
        </w:rPr>
        <w:t>Кириллову</w:t>
      </w:r>
      <w:r w:rsidRPr="00023700">
        <w:rPr>
          <w:szCs w:val="28"/>
        </w:rPr>
        <w:t>.</w:t>
      </w:r>
    </w:p>
    <w:p w:rsidR="00602856" w:rsidRDefault="00602856" w:rsidP="001D35A8">
      <w:pPr>
        <w:pStyle w:val="ad"/>
        <w:spacing w:after="0"/>
        <w:rPr>
          <w:sz w:val="28"/>
          <w:szCs w:val="28"/>
        </w:rPr>
      </w:pPr>
    </w:p>
    <w:p w:rsidR="0061195A" w:rsidRPr="0000536A" w:rsidRDefault="0061195A" w:rsidP="001D35A8">
      <w:pPr>
        <w:pStyle w:val="ad"/>
        <w:spacing w:after="0"/>
        <w:ind w:left="0"/>
        <w:rPr>
          <w:szCs w:val="28"/>
        </w:rPr>
      </w:pPr>
    </w:p>
    <w:p w:rsidR="00602856" w:rsidRPr="0000536A" w:rsidRDefault="004E1D91" w:rsidP="001D35A8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="00602856" w:rsidRPr="0000536A">
        <w:rPr>
          <w:sz w:val="28"/>
          <w:szCs w:val="28"/>
        </w:rPr>
        <w:t xml:space="preserve">ачальник </w:t>
      </w:r>
    </w:p>
    <w:p w:rsidR="00602856" w:rsidRPr="0000536A" w:rsidRDefault="00602856" w:rsidP="001D35A8">
      <w:pPr>
        <w:pStyle w:val="ad"/>
        <w:spacing w:after="0"/>
        <w:ind w:left="0"/>
        <w:rPr>
          <w:sz w:val="28"/>
          <w:szCs w:val="28"/>
        </w:rPr>
      </w:pPr>
      <w:r w:rsidRPr="0000536A">
        <w:rPr>
          <w:sz w:val="28"/>
          <w:szCs w:val="28"/>
        </w:rPr>
        <w:t>Управления образования</w:t>
      </w:r>
      <w:r w:rsidRPr="0000536A">
        <w:rPr>
          <w:sz w:val="28"/>
          <w:szCs w:val="28"/>
        </w:rPr>
        <w:tab/>
      </w:r>
      <w:r w:rsidRPr="0000536A">
        <w:rPr>
          <w:sz w:val="28"/>
          <w:szCs w:val="28"/>
        </w:rPr>
        <w:tab/>
      </w:r>
      <w:r w:rsidRPr="0000536A">
        <w:rPr>
          <w:sz w:val="28"/>
          <w:szCs w:val="28"/>
        </w:rPr>
        <w:tab/>
      </w:r>
      <w:r w:rsidRPr="0000536A">
        <w:rPr>
          <w:sz w:val="28"/>
          <w:szCs w:val="28"/>
        </w:rPr>
        <w:tab/>
      </w:r>
      <w:r w:rsidRPr="0000536A">
        <w:rPr>
          <w:sz w:val="28"/>
          <w:szCs w:val="28"/>
        </w:rPr>
        <w:tab/>
      </w:r>
      <w:r w:rsidRPr="0000536A">
        <w:rPr>
          <w:sz w:val="28"/>
          <w:szCs w:val="28"/>
        </w:rPr>
        <w:tab/>
      </w:r>
      <w:r w:rsidR="00A3509C" w:rsidRPr="0000536A">
        <w:rPr>
          <w:sz w:val="28"/>
          <w:szCs w:val="28"/>
        </w:rPr>
        <w:t xml:space="preserve">Н. В. </w:t>
      </w:r>
      <w:proofErr w:type="spellStart"/>
      <w:r w:rsidR="00A3509C" w:rsidRPr="0000536A">
        <w:rPr>
          <w:sz w:val="28"/>
          <w:szCs w:val="28"/>
        </w:rPr>
        <w:t>Плюснина</w:t>
      </w:r>
      <w:proofErr w:type="spellEnd"/>
    </w:p>
    <w:p w:rsidR="000F3002" w:rsidRDefault="000F3002" w:rsidP="0000536A">
      <w:pPr>
        <w:pStyle w:val="BodySingle"/>
        <w:tabs>
          <w:tab w:val="left" w:pos="0"/>
        </w:tabs>
        <w:jc w:val="both"/>
        <w:rPr>
          <w:sz w:val="20"/>
        </w:rPr>
      </w:pPr>
    </w:p>
    <w:p w:rsidR="00C73FE9" w:rsidRDefault="00C73FE9" w:rsidP="00C42D02">
      <w:pPr>
        <w:pStyle w:val="BodySingle"/>
        <w:tabs>
          <w:tab w:val="left" w:pos="0"/>
        </w:tabs>
        <w:jc w:val="both"/>
        <w:rPr>
          <w:sz w:val="20"/>
        </w:rPr>
      </w:pPr>
      <w:r>
        <w:rPr>
          <w:sz w:val="20"/>
        </w:rPr>
        <w:t>Ворошилова Наталья Ивановна,</w:t>
      </w:r>
    </w:p>
    <w:p w:rsidR="00754E7E" w:rsidRDefault="00C73FE9" w:rsidP="00C42D02">
      <w:pPr>
        <w:pStyle w:val="BodySingle"/>
        <w:tabs>
          <w:tab w:val="left" w:pos="0"/>
        </w:tabs>
        <w:jc w:val="both"/>
        <w:rPr>
          <w:szCs w:val="28"/>
        </w:rPr>
      </w:pPr>
      <w:r>
        <w:rPr>
          <w:sz w:val="20"/>
        </w:rPr>
        <w:t>8 (384-72) 3-34-79</w:t>
      </w:r>
      <w:r w:rsidR="00602856" w:rsidRPr="005C2B1A">
        <w:br w:type="page"/>
      </w:r>
    </w:p>
    <w:p w:rsidR="000712C4" w:rsidRPr="00AB1F5B" w:rsidRDefault="00C73FE9" w:rsidP="000712C4">
      <w:pPr>
        <w:pStyle w:val="6"/>
      </w:pPr>
      <w:bookmarkStart w:id="1" w:name="_Положение"/>
      <w:bookmarkEnd w:id="1"/>
      <w:r>
        <w:lastRenderedPageBreak/>
        <w:t>Приложение 1</w:t>
      </w:r>
    </w:p>
    <w:p w:rsidR="000712C4" w:rsidRPr="00AB1F5B" w:rsidRDefault="000712C4" w:rsidP="000712C4">
      <w:pPr>
        <w:pStyle w:val="a3"/>
        <w:ind w:left="851"/>
        <w:jc w:val="right"/>
        <w:rPr>
          <w:szCs w:val="28"/>
        </w:rPr>
      </w:pPr>
      <w:r w:rsidRPr="00AB1F5B">
        <w:rPr>
          <w:szCs w:val="28"/>
        </w:rPr>
        <w:t>к приказу МКУ УО</w:t>
      </w:r>
    </w:p>
    <w:p w:rsidR="000712C4" w:rsidRDefault="006715B4" w:rsidP="000712C4">
      <w:pPr>
        <w:pStyle w:val="a3"/>
        <w:ind w:left="4956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F66BEF">
        <w:rPr>
          <w:szCs w:val="28"/>
        </w:rPr>
        <w:t>08.09.</w:t>
      </w:r>
      <w:r w:rsidR="00C73FE9">
        <w:rPr>
          <w:szCs w:val="28"/>
        </w:rPr>
        <w:t xml:space="preserve">2021 № </w:t>
      </w:r>
      <w:r w:rsidR="00F66BEF">
        <w:rPr>
          <w:szCs w:val="28"/>
        </w:rPr>
        <w:t>809</w:t>
      </w:r>
    </w:p>
    <w:p w:rsidR="000712C4" w:rsidRDefault="000712C4" w:rsidP="000712C4">
      <w:pPr>
        <w:pStyle w:val="a3"/>
        <w:jc w:val="right"/>
        <w:rPr>
          <w:szCs w:val="28"/>
        </w:rPr>
      </w:pPr>
    </w:p>
    <w:p w:rsidR="00863EA8" w:rsidRDefault="00863EA8" w:rsidP="000712C4">
      <w:pPr>
        <w:pStyle w:val="a3"/>
        <w:jc w:val="right"/>
        <w:rPr>
          <w:szCs w:val="28"/>
        </w:rPr>
      </w:pPr>
    </w:p>
    <w:p w:rsidR="000712C4" w:rsidRPr="00665D49" w:rsidRDefault="000712C4" w:rsidP="000712C4">
      <w:pPr>
        <w:jc w:val="center"/>
        <w:rPr>
          <w:b/>
          <w:sz w:val="28"/>
        </w:rPr>
      </w:pPr>
      <w:r w:rsidRPr="00665D49">
        <w:rPr>
          <w:b/>
          <w:sz w:val="28"/>
        </w:rPr>
        <w:t>Положение</w:t>
      </w:r>
    </w:p>
    <w:p w:rsidR="000712C4" w:rsidRDefault="000712C4" w:rsidP="000712C4">
      <w:pPr>
        <w:jc w:val="center"/>
        <w:rPr>
          <w:b/>
          <w:sz w:val="28"/>
        </w:rPr>
      </w:pPr>
      <w:r w:rsidRPr="00665D49">
        <w:rPr>
          <w:b/>
          <w:sz w:val="28"/>
        </w:rPr>
        <w:t xml:space="preserve">о </w:t>
      </w:r>
      <w:r>
        <w:rPr>
          <w:b/>
          <w:sz w:val="28"/>
        </w:rPr>
        <w:t>муниципальном этапе</w:t>
      </w:r>
      <w:r w:rsidR="00C73FE9">
        <w:rPr>
          <w:b/>
          <w:sz w:val="28"/>
        </w:rPr>
        <w:t xml:space="preserve"> межрегионального открытого</w:t>
      </w:r>
      <w:r>
        <w:rPr>
          <w:b/>
          <w:sz w:val="28"/>
        </w:rPr>
        <w:t xml:space="preserve"> </w:t>
      </w:r>
    </w:p>
    <w:p w:rsidR="000712C4" w:rsidRDefault="000712C4" w:rsidP="00C73FE9">
      <w:pPr>
        <w:jc w:val="center"/>
        <w:rPr>
          <w:b/>
          <w:sz w:val="28"/>
        </w:rPr>
      </w:pPr>
      <w:r>
        <w:rPr>
          <w:b/>
          <w:sz w:val="28"/>
        </w:rPr>
        <w:t>детско-юношеского фотоконкурса «Я и мой мир»</w:t>
      </w:r>
    </w:p>
    <w:p w:rsidR="00324322" w:rsidRDefault="00324322" w:rsidP="000712C4">
      <w:pPr>
        <w:jc w:val="center"/>
        <w:rPr>
          <w:b/>
          <w:sz w:val="28"/>
        </w:rPr>
      </w:pPr>
    </w:p>
    <w:p w:rsidR="00324322" w:rsidRPr="00324322" w:rsidRDefault="00324322" w:rsidP="00690DCE">
      <w:pPr>
        <w:pStyle w:val="a5"/>
        <w:widowControl w:val="0"/>
        <w:numPr>
          <w:ilvl w:val="6"/>
          <w:numId w:val="37"/>
        </w:numPr>
        <w:autoSpaceDE w:val="0"/>
        <w:autoSpaceDN w:val="0"/>
        <w:spacing w:before="1" w:after="0" w:line="319" w:lineRule="exact"/>
        <w:ind w:left="0" w:firstLine="0"/>
        <w:contextualSpacing w:val="0"/>
        <w:jc w:val="center"/>
        <w:rPr>
          <w:rFonts w:ascii="Times New Roman" w:hAnsi="Times New Roman"/>
          <w:b/>
          <w:sz w:val="28"/>
        </w:rPr>
      </w:pPr>
      <w:r w:rsidRPr="00324322">
        <w:rPr>
          <w:rFonts w:ascii="Times New Roman" w:hAnsi="Times New Roman"/>
          <w:b/>
          <w:sz w:val="28"/>
        </w:rPr>
        <w:t>Общее</w:t>
      </w:r>
      <w:r w:rsidRPr="00324322">
        <w:rPr>
          <w:rFonts w:ascii="Times New Roman" w:hAnsi="Times New Roman"/>
          <w:b/>
          <w:spacing w:val="-1"/>
          <w:sz w:val="28"/>
        </w:rPr>
        <w:t xml:space="preserve"> </w:t>
      </w:r>
      <w:r w:rsidRPr="00324322">
        <w:rPr>
          <w:rFonts w:ascii="Times New Roman" w:hAnsi="Times New Roman"/>
          <w:b/>
          <w:sz w:val="28"/>
        </w:rPr>
        <w:t>положения</w:t>
      </w:r>
    </w:p>
    <w:p w:rsidR="00324322" w:rsidRDefault="00324322" w:rsidP="00863EA8">
      <w:pPr>
        <w:pStyle w:val="a3"/>
        <w:numPr>
          <w:ilvl w:val="1"/>
          <w:numId w:val="40"/>
        </w:numPr>
        <w:ind w:left="0" w:right="2" w:firstLine="708"/>
      </w:pPr>
      <w:r>
        <w:t xml:space="preserve">Настоящее положение устанавливает порядок организации и проведения муниципального этапа </w:t>
      </w:r>
      <w:r w:rsidR="00C73FE9">
        <w:t>межрегионального открытого детско-юношеского</w:t>
      </w:r>
      <w:r>
        <w:t xml:space="preserve"> фотоконкурса «Я и мой мир» (далее фотоконкурс).</w:t>
      </w:r>
    </w:p>
    <w:p w:rsidR="00324322" w:rsidRDefault="00324322" w:rsidP="00863EA8">
      <w:pPr>
        <w:pStyle w:val="a3"/>
        <w:numPr>
          <w:ilvl w:val="1"/>
          <w:numId w:val="40"/>
        </w:numPr>
        <w:ind w:left="0" w:right="2" w:firstLine="708"/>
      </w:pPr>
      <w:r>
        <w:t>Учредителем фотоконкурса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324322" w:rsidRDefault="00324322" w:rsidP="00EB7293">
      <w:pPr>
        <w:pStyle w:val="a3"/>
        <w:ind w:right="2" w:firstLine="708"/>
      </w:pPr>
      <w:r>
        <w:t>Фотоконкурс проводится на основании данного положения в рамках плана деятельности МКУ УО</w:t>
      </w:r>
      <w:r w:rsidR="00C73FE9">
        <w:t xml:space="preserve"> на 2021/2022</w:t>
      </w:r>
      <w:r>
        <w:t xml:space="preserve"> учебный год.</w:t>
      </w:r>
    </w:p>
    <w:p w:rsidR="00324322" w:rsidRDefault="00324322" w:rsidP="00863EA8">
      <w:pPr>
        <w:pStyle w:val="a3"/>
        <w:numPr>
          <w:ilvl w:val="1"/>
          <w:numId w:val="40"/>
        </w:numPr>
        <w:ind w:left="0" w:right="2" w:firstLine="708"/>
      </w:pPr>
      <w:r>
        <w:t>Участие в фотоконкурсе означает согласие участника на использование его работ и фотографий фотоконкурса с его участием в СМИ, размещение на сайте учредителя фотоконкурса без уведомления автора. Принимая участие в фотоконкурсе, участник подтверждает, что полностью ознакомлен и согласен с положением о фотоконкурсе, подтверждает свое согласие на публикацию его данных в соответствии с протоколом фотоконкурса в сообщениях о фотоконкурсе, в том числе третьими лицами.</w:t>
      </w:r>
    </w:p>
    <w:p w:rsidR="00EB7293" w:rsidRDefault="00EB7293" w:rsidP="00EB7293">
      <w:pPr>
        <w:pStyle w:val="a3"/>
        <w:ind w:right="2" w:firstLine="708"/>
      </w:pPr>
    </w:p>
    <w:p w:rsidR="00324322" w:rsidRDefault="00324322" w:rsidP="00690DCE">
      <w:pPr>
        <w:pStyle w:val="a5"/>
        <w:widowControl w:val="0"/>
        <w:numPr>
          <w:ilvl w:val="6"/>
          <w:numId w:val="37"/>
        </w:numPr>
        <w:tabs>
          <w:tab w:val="left" w:pos="0"/>
          <w:tab w:val="left" w:pos="284"/>
        </w:tabs>
        <w:autoSpaceDE w:val="0"/>
        <w:autoSpaceDN w:val="0"/>
        <w:spacing w:before="1" w:after="0" w:line="319" w:lineRule="exact"/>
        <w:ind w:left="0" w:firstLine="0"/>
        <w:contextualSpacing w:val="0"/>
        <w:jc w:val="center"/>
        <w:rPr>
          <w:rFonts w:ascii="Times New Roman" w:hAnsi="Times New Roman"/>
          <w:b/>
          <w:sz w:val="28"/>
        </w:rPr>
      </w:pPr>
      <w:r w:rsidRPr="00324322">
        <w:rPr>
          <w:rFonts w:ascii="Times New Roman" w:hAnsi="Times New Roman"/>
          <w:b/>
          <w:sz w:val="28"/>
        </w:rPr>
        <w:t>Цели и задачи фотоконкурса</w:t>
      </w:r>
    </w:p>
    <w:p w:rsidR="00324322" w:rsidRDefault="00863EA8" w:rsidP="00863EA8">
      <w:pPr>
        <w:pStyle w:val="a3"/>
        <w:ind w:right="2" w:firstLine="709"/>
      </w:pPr>
      <w:r>
        <w:t>2.1.</w:t>
      </w:r>
      <w:r>
        <w:tab/>
      </w:r>
      <w:r w:rsidR="00324322">
        <w:t xml:space="preserve">Целью фотоконкурса является популяризация и развитие детско-юношеского </w:t>
      </w:r>
      <w:proofErr w:type="spellStart"/>
      <w:r w:rsidR="00324322">
        <w:t>фототворчества</w:t>
      </w:r>
      <w:proofErr w:type="spellEnd"/>
      <w:r w:rsidR="00324322">
        <w:t xml:space="preserve"> в </w:t>
      </w:r>
      <w:proofErr w:type="spellStart"/>
      <w:r w:rsidR="00324322">
        <w:t>Калтанском</w:t>
      </w:r>
      <w:proofErr w:type="spellEnd"/>
      <w:r w:rsidR="00324322">
        <w:t xml:space="preserve"> городском округе. </w:t>
      </w:r>
    </w:p>
    <w:p w:rsidR="00324322" w:rsidRDefault="00863EA8" w:rsidP="00690DCE">
      <w:pPr>
        <w:pStyle w:val="a3"/>
        <w:tabs>
          <w:tab w:val="left" w:pos="0"/>
        </w:tabs>
        <w:spacing w:line="321" w:lineRule="exact"/>
        <w:ind w:right="2" w:firstLine="709"/>
        <w:jc w:val="left"/>
      </w:pPr>
      <w:r>
        <w:t>2.2.</w:t>
      </w:r>
      <w:r>
        <w:tab/>
      </w:r>
      <w:r w:rsidR="00324322">
        <w:t>Задачи:</w:t>
      </w:r>
    </w:p>
    <w:p w:rsidR="00324322" w:rsidRPr="00324322" w:rsidRDefault="00324322" w:rsidP="00690DCE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4322">
        <w:rPr>
          <w:rFonts w:ascii="Times New Roman" w:eastAsia="Times New Roman" w:hAnsi="Times New Roman"/>
          <w:sz w:val="28"/>
          <w:szCs w:val="24"/>
          <w:lang w:eastAsia="ru-RU"/>
        </w:rPr>
        <w:t>воспитывать патриотизм и гражданственность на основе истории и традиций родного края;</w:t>
      </w:r>
    </w:p>
    <w:p w:rsidR="00324322" w:rsidRPr="00324322" w:rsidRDefault="00324322" w:rsidP="00690DCE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4322">
        <w:rPr>
          <w:rFonts w:ascii="Times New Roman" w:eastAsia="Times New Roman" w:hAnsi="Times New Roman"/>
          <w:sz w:val="28"/>
          <w:szCs w:val="24"/>
          <w:lang w:eastAsia="ru-RU"/>
        </w:rPr>
        <w:t>формировать духовно-нравственные качества подрастающего поколения через приобщение к искусству фотографии;</w:t>
      </w:r>
    </w:p>
    <w:p w:rsidR="00324322" w:rsidRPr="00324322" w:rsidRDefault="00324322" w:rsidP="00690DCE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4322">
        <w:rPr>
          <w:rFonts w:ascii="Times New Roman" w:eastAsia="Times New Roman" w:hAnsi="Times New Roman"/>
          <w:sz w:val="28"/>
          <w:szCs w:val="24"/>
          <w:lang w:eastAsia="ru-RU"/>
        </w:rPr>
        <w:t>повышать художественный уровень детско-юношеских фоторабот, профессиональное мастерство руководителей фотостудий и творческих объединений;</w:t>
      </w:r>
    </w:p>
    <w:p w:rsidR="00324322" w:rsidRDefault="00324322" w:rsidP="00690DCE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418"/>
        </w:tabs>
        <w:autoSpaceDE w:val="0"/>
        <w:autoSpaceDN w:val="0"/>
        <w:spacing w:after="0" w:line="340" w:lineRule="exact"/>
        <w:ind w:left="0" w:right="2" w:firstLine="709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4322">
        <w:rPr>
          <w:rFonts w:ascii="Times New Roman" w:eastAsia="Times New Roman" w:hAnsi="Times New Roman"/>
          <w:sz w:val="28"/>
          <w:szCs w:val="24"/>
          <w:lang w:eastAsia="ru-RU"/>
        </w:rPr>
        <w:t>выявлять</w:t>
      </w:r>
      <w:r w:rsidR="00C73FE9">
        <w:rPr>
          <w:rFonts w:ascii="Times New Roman" w:eastAsia="Times New Roman" w:hAnsi="Times New Roman"/>
          <w:sz w:val="28"/>
          <w:szCs w:val="24"/>
          <w:lang w:eastAsia="ru-RU"/>
        </w:rPr>
        <w:t xml:space="preserve"> и поддерживать одаренных детей и молодежь.</w:t>
      </w:r>
    </w:p>
    <w:p w:rsidR="00EB7293" w:rsidRPr="00324322" w:rsidRDefault="00EB7293" w:rsidP="00EB7293">
      <w:pPr>
        <w:pStyle w:val="a5"/>
        <w:widowControl w:val="0"/>
        <w:tabs>
          <w:tab w:val="left" w:pos="1418"/>
        </w:tabs>
        <w:autoSpaceDE w:val="0"/>
        <w:autoSpaceDN w:val="0"/>
        <w:spacing w:after="0" w:line="340" w:lineRule="exact"/>
        <w:ind w:left="1814" w:right="2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322" w:rsidRPr="00CC5C06" w:rsidRDefault="00324322" w:rsidP="00690DCE">
      <w:pPr>
        <w:pStyle w:val="1"/>
        <w:keepNext w:val="0"/>
        <w:keepLines w:val="0"/>
        <w:widowControl w:val="0"/>
        <w:numPr>
          <w:ilvl w:val="6"/>
          <w:numId w:val="37"/>
        </w:numPr>
        <w:tabs>
          <w:tab w:val="left" w:pos="0"/>
        </w:tabs>
        <w:autoSpaceDE w:val="0"/>
        <w:autoSpaceDN w:val="0"/>
        <w:spacing w:before="0" w:line="319" w:lineRule="exact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CC5C06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Участники фотоконкурса</w:t>
      </w:r>
    </w:p>
    <w:p w:rsidR="00CC5C06" w:rsidRDefault="00863EA8" w:rsidP="00CC5C06">
      <w:pPr>
        <w:pStyle w:val="a3"/>
        <w:ind w:right="304" w:firstLine="708"/>
      </w:pPr>
      <w:r>
        <w:t>3.1.</w:t>
      </w:r>
      <w:r>
        <w:tab/>
      </w:r>
      <w:r w:rsidR="00324322">
        <w:t>Участниками фотоконкурса являются учащиеся образовательных организаций Калтанского городского округа в следующих возрастных группах:</w:t>
      </w:r>
    </w:p>
    <w:p w:rsidR="00CC5C06" w:rsidRDefault="00C73FE9" w:rsidP="00CC5C06">
      <w:pPr>
        <w:pStyle w:val="a3"/>
        <w:ind w:right="304" w:firstLine="708"/>
      </w:pPr>
      <w:r>
        <w:t>I группа – младшая (8</w:t>
      </w:r>
      <w:r w:rsidR="00324322">
        <w:t xml:space="preserve">-12 лет включительно); </w:t>
      </w:r>
    </w:p>
    <w:p w:rsidR="00CC5C06" w:rsidRDefault="00324322" w:rsidP="00CC5C06">
      <w:pPr>
        <w:pStyle w:val="a3"/>
        <w:ind w:right="304" w:firstLine="708"/>
      </w:pPr>
      <w:r>
        <w:t xml:space="preserve">II группа – средняя (13-15 лет включительно); </w:t>
      </w:r>
    </w:p>
    <w:p w:rsidR="00324322" w:rsidRDefault="00324322" w:rsidP="00CC5C06">
      <w:pPr>
        <w:pStyle w:val="a3"/>
        <w:ind w:right="304" w:firstLine="708"/>
      </w:pPr>
      <w:r>
        <w:lastRenderedPageBreak/>
        <w:t>III группа – старшая (16-18 лет включительно).</w:t>
      </w:r>
    </w:p>
    <w:p w:rsidR="00324322" w:rsidRDefault="00324322" w:rsidP="00324322"/>
    <w:p w:rsidR="00324322" w:rsidRPr="00CC5C06" w:rsidRDefault="00324322" w:rsidP="00690DCE">
      <w:pPr>
        <w:pStyle w:val="1"/>
        <w:keepNext w:val="0"/>
        <w:keepLines w:val="0"/>
        <w:widowControl w:val="0"/>
        <w:numPr>
          <w:ilvl w:val="6"/>
          <w:numId w:val="37"/>
        </w:numPr>
        <w:autoSpaceDE w:val="0"/>
        <w:autoSpaceDN w:val="0"/>
        <w:spacing w:before="72" w:line="321" w:lineRule="exact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CC5C06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Руководство и организаторы</w:t>
      </w:r>
    </w:p>
    <w:p w:rsidR="00324322" w:rsidRDefault="00863EA8" w:rsidP="00EB7293">
      <w:pPr>
        <w:pStyle w:val="a3"/>
        <w:ind w:right="2" w:firstLine="708"/>
      </w:pPr>
      <w:r>
        <w:t>4.1.</w:t>
      </w:r>
      <w:r>
        <w:tab/>
      </w:r>
      <w:r w:rsidR="00324322">
        <w:t>Для организационного обеспечения проведения фотоконкурса создается оргкомитет, который состоит из председателя, заместителя председателя, членов</w:t>
      </w:r>
      <w:r w:rsidR="00324322">
        <w:rPr>
          <w:spacing w:val="-4"/>
        </w:rPr>
        <w:t xml:space="preserve"> </w:t>
      </w:r>
      <w:r w:rsidR="00324322">
        <w:t>оргкомитета.</w:t>
      </w:r>
    </w:p>
    <w:p w:rsidR="00324322" w:rsidRDefault="00324322" w:rsidP="00EB7293">
      <w:pPr>
        <w:pStyle w:val="a3"/>
        <w:ind w:right="2" w:firstLine="708"/>
      </w:pPr>
      <w:r>
        <w:t>Оргкомитет фотоконкурса: размещает информацию о проведении и итогах фотоконкурса на сайте МКУ УО (http://muuo.ucoz.ru); определяет условия проведения</w:t>
      </w:r>
      <w:r>
        <w:rPr>
          <w:spacing w:val="-3"/>
        </w:rPr>
        <w:t xml:space="preserve"> </w:t>
      </w:r>
      <w:r>
        <w:t>фотоконкурса.</w:t>
      </w:r>
    </w:p>
    <w:p w:rsidR="00324322" w:rsidRDefault="00324322" w:rsidP="00EB7293">
      <w:pPr>
        <w:pStyle w:val="a3"/>
        <w:ind w:right="2" w:firstLine="708"/>
      </w:pPr>
      <w:r>
        <w:t>Решение оргкомитета считается принятым, если за него проголосовало более половины всего списочного состава.</w:t>
      </w:r>
    </w:p>
    <w:p w:rsidR="00324322" w:rsidRDefault="00863EA8" w:rsidP="00EB7293">
      <w:pPr>
        <w:pStyle w:val="a3"/>
        <w:ind w:right="2" w:firstLine="708"/>
      </w:pPr>
      <w:r>
        <w:t>4.2.</w:t>
      </w:r>
      <w:r>
        <w:tab/>
      </w:r>
      <w:r w:rsidR="00324322">
        <w:t>Общее руководство фотоконкурсом осуществляет центр туризма и краеведения «Азимут» МБОУ ДО «Дом детского творчества», тел. 8 (384-72) 3-34-79.</w:t>
      </w:r>
      <w:r w:rsidR="00CC5C06">
        <w:t xml:space="preserve"> </w:t>
      </w:r>
      <w:r w:rsidR="00324322">
        <w:t>Для оценки фотоконкурса приказом МБОУ ДО «Дом детского творчества» создается жюри из числа педагогических работников образовательных организаций дополнительного образования, представителей учредителя.</w:t>
      </w:r>
    </w:p>
    <w:p w:rsidR="00324322" w:rsidRDefault="00324322" w:rsidP="00390DAD">
      <w:pPr>
        <w:pStyle w:val="a3"/>
        <w:ind w:right="2" w:firstLine="708"/>
      </w:pPr>
      <w:r>
        <w:t>Жюри фотоконкурса: оценивает работы; определяет список победителей фотоконкурса; представляет в оргкомитет фотоконкурса информацию о результатах проведения фотоконкурса.</w:t>
      </w:r>
    </w:p>
    <w:p w:rsidR="00EB7293" w:rsidRDefault="00EB7293" w:rsidP="00EB7293">
      <w:pPr>
        <w:pStyle w:val="a3"/>
        <w:ind w:right="2"/>
      </w:pPr>
    </w:p>
    <w:p w:rsidR="00690DCE" w:rsidRDefault="00690DCE" w:rsidP="00690DCE">
      <w:pPr>
        <w:pStyle w:val="1"/>
        <w:keepNext w:val="0"/>
        <w:keepLines w:val="0"/>
        <w:widowControl w:val="0"/>
        <w:numPr>
          <w:ilvl w:val="6"/>
          <w:numId w:val="37"/>
        </w:numPr>
        <w:tabs>
          <w:tab w:val="left" w:pos="3606"/>
        </w:tabs>
        <w:autoSpaceDE w:val="0"/>
        <w:autoSpaceDN w:val="0"/>
        <w:spacing w:before="0" w:line="319" w:lineRule="exact"/>
        <w:ind w:left="3605" w:hanging="361"/>
        <w:jc w:val="left"/>
      </w:pP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Содержание конкурса</w:t>
      </w:r>
    </w:p>
    <w:p w:rsidR="00690DCE" w:rsidRDefault="00863EA8" w:rsidP="00690DCE">
      <w:pPr>
        <w:pStyle w:val="a3"/>
        <w:spacing w:line="319" w:lineRule="exact"/>
        <w:ind w:firstLine="709"/>
        <w:jc w:val="left"/>
      </w:pPr>
      <w:r>
        <w:t>5.1.</w:t>
      </w:r>
      <w:r>
        <w:tab/>
      </w:r>
      <w:r w:rsidR="00690DCE">
        <w:t>Конкурс проводится по следующим номинациям:</w:t>
      </w:r>
    </w:p>
    <w:p w:rsidR="00690DCE" w:rsidRPr="00802A00" w:rsidRDefault="00690DCE" w:rsidP="00690DCE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341" w:lineRule="exact"/>
        <w:ind w:left="0" w:firstLine="709"/>
        <w:contextualSpacing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Портрет.</w:t>
      </w:r>
    </w:p>
    <w:p w:rsidR="00690DCE" w:rsidRPr="00802A00" w:rsidRDefault="00690DCE" w:rsidP="00690DCE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342" w:lineRule="exact"/>
        <w:ind w:left="0" w:firstLine="709"/>
        <w:contextualSpacing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Натюрморт.</w:t>
      </w:r>
    </w:p>
    <w:p w:rsidR="00690DCE" w:rsidRPr="00802A00" w:rsidRDefault="00690DCE" w:rsidP="00690DCE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" w:after="0" w:line="342" w:lineRule="exact"/>
        <w:ind w:left="0" w:firstLine="709"/>
        <w:contextualSpacing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Жанровая фотография.</w:t>
      </w:r>
    </w:p>
    <w:p w:rsidR="00690DCE" w:rsidRDefault="00690DCE" w:rsidP="00690DCE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342" w:lineRule="exact"/>
        <w:ind w:left="0" w:firstLine="709"/>
        <w:contextualSpacing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Пейзаж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(природа)</w:t>
      </w: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90DCE" w:rsidRPr="00802A00" w:rsidRDefault="00690DCE" w:rsidP="00690DCE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342" w:lineRule="exact"/>
        <w:ind w:left="0" w:firstLine="709"/>
        <w:contextualSpacing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пейзаж.</w:t>
      </w:r>
    </w:p>
    <w:p w:rsidR="00690DCE" w:rsidRPr="00802A00" w:rsidRDefault="00690DCE" w:rsidP="00690DCE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342" w:lineRule="exact"/>
        <w:ind w:left="0" w:firstLine="709"/>
        <w:contextualSpacing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Животный мир.</w:t>
      </w:r>
    </w:p>
    <w:p w:rsidR="00690DCE" w:rsidRPr="00802A00" w:rsidRDefault="00690DCE" w:rsidP="00690DCE">
      <w:pPr>
        <w:pStyle w:val="a5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after="0" w:line="342" w:lineRule="exact"/>
        <w:ind w:left="0" w:firstLine="709"/>
        <w:contextualSpacing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Макросъемка.</w:t>
      </w:r>
    </w:p>
    <w:p w:rsidR="00690DCE" w:rsidRPr="00076746" w:rsidRDefault="00690DCE" w:rsidP="00690DCE">
      <w:pPr>
        <w:pStyle w:val="a5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sz w:val="28"/>
        </w:rPr>
      </w:pP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Эксперимент (свободная тема, фотография с использованием</w:t>
      </w:r>
      <w:r>
        <w:rPr>
          <w:sz w:val="28"/>
        </w:rPr>
        <w:t xml:space="preserve"> </w:t>
      </w:r>
      <w:r w:rsidRPr="00802A00">
        <w:rPr>
          <w:rFonts w:ascii="Times New Roman" w:eastAsia="Times New Roman" w:hAnsi="Times New Roman"/>
          <w:sz w:val="28"/>
          <w:szCs w:val="24"/>
          <w:lang w:eastAsia="ru-RU"/>
        </w:rPr>
        <w:t>компьютерной обработки и различных фотографических технологий).</w:t>
      </w:r>
    </w:p>
    <w:p w:rsidR="00690DCE" w:rsidRPr="00863EA8" w:rsidRDefault="00690DCE" w:rsidP="00690DCE">
      <w:pPr>
        <w:pStyle w:val="a5"/>
        <w:widowControl w:val="0"/>
        <w:tabs>
          <w:tab w:val="left" w:pos="1815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863EA8">
        <w:rPr>
          <w:rFonts w:ascii="Times New Roman" w:hAnsi="Times New Roman"/>
          <w:b/>
          <w:i/>
          <w:sz w:val="28"/>
          <w:szCs w:val="28"/>
        </w:rPr>
        <w:t>В спорных случаях оргкомитет оставляет за собой право переопределить конкурсную работу в другую номинацию.</w:t>
      </w:r>
    </w:p>
    <w:p w:rsidR="00690DCE" w:rsidRDefault="00690DCE" w:rsidP="00690DCE">
      <w:pPr>
        <w:pStyle w:val="a3"/>
        <w:spacing w:before="1"/>
        <w:ind w:right="2" w:firstLine="708"/>
        <w:rPr>
          <w:b/>
        </w:rPr>
      </w:pPr>
    </w:p>
    <w:p w:rsidR="00690DCE" w:rsidRDefault="00690DCE" w:rsidP="00690DCE">
      <w:pPr>
        <w:pStyle w:val="a3"/>
        <w:numPr>
          <w:ilvl w:val="6"/>
          <w:numId w:val="37"/>
        </w:numPr>
        <w:spacing w:before="1"/>
        <w:ind w:left="0" w:right="2" w:firstLine="0"/>
        <w:jc w:val="center"/>
        <w:rPr>
          <w:b/>
        </w:rPr>
      </w:pPr>
      <w:r>
        <w:rPr>
          <w:b/>
        </w:rPr>
        <w:t>Требования к работам</w:t>
      </w:r>
    </w:p>
    <w:p w:rsidR="00690DCE" w:rsidRPr="00690DCE" w:rsidRDefault="00690DCE" w:rsidP="00690DCE">
      <w:pPr>
        <w:pStyle w:val="a3"/>
        <w:spacing w:before="1"/>
        <w:ind w:right="2" w:firstLine="708"/>
      </w:pPr>
      <w:r w:rsidRPr="00390DAD">
        <w:t>6.1.</w:t>
      </w:r>
      <w:r>
        <w:rPr>
          <w:b/>
        </w:rPr>
        <w:tab/>
      </w:r>
      <w:r w:rsidRPr="00690DCE">
        <w:t xml:space="preserve">Каждый участник может представить </w:t>
      </w:r>
      <w:r w:rsidRPr="00690DCE">
        <w:rPr>
          <w:b/>
        </w:rPr>
        <w:t>не более 5 работ в каждой номинации,</w:t>
      </w:r>
      <w:r w:rsidRPr="00690DCE">
        <w:t xml:space="preserve"> серия работ принимается к участию как одна работа (не более 5 фотографий).</w:t>
      </w:r>
    </w:p>
    <w:p w:rsidR="00690DCE" w:rsidRDefault="00690DCE" w:rsidP="00690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1A69E1">
        <w:rPr>
          <w:sz w:val="28"/>
          <w:szCs w:val="28"/>
        </w:rPr>
        <w:t>Допускаются только авторские работы детей (обязательны подтвержденные метаданные в свойствах файла). При конвертации RAW файла, необходимо сохранять метаданные снимка.</w:t>
      </w:r>
      <w:r>
        <w:rPr>
          <w:sz w:val="28"/>
          <w:szCs w:val="28"/>
        </w:rPr>
        <w:t xml:space="preserve"> </w:t>
      </w:r>
    </w:p>
    <w:p w:rsidR="00690DCE" w:rsidRDefault="00690DCE" w:rsidP="00690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Pr="0090297D">
        <w:rPr>
          <w:sz w:val="28"/>
          <w:szCs w:val="28"/>
        </w:rPr>
        <w:t>Размер каждой работы от 21x30 см.</w:t>
      </w:r>
      <w:r>
        <w:rPr>
          <w:sz w:val="28"/>
          <w:szCs w:val="28"/>
        </w:rPr>
        <w:t xml:space="preserve"> </w:t>
      </w:r>
      <w:r w:rsidRPr="00744EDB">
        <w:rPr>
          <w:sz w:val="28"/>
          <w:szCs w:val="28"/>
        </w:rPr>
        <w:t xml:space="preserve">Работы могут быть цветными, монохромными. </w:t>
      </w:r>
      <w:r w:rsidRPr="0090297D">
        <w:rPr>
          <w:sz w:val="28"/>
          <w:szCs w:val="28"/>
        </w:rPr>
        <w:t>Фотографии должны быть напечатаны на фотобумаге.</w:t>
      </w:r>
      <w:r>
        <w:rPr>
          <w:sz w:val="28"/>
          <w:szCs w:val="28"/>
        </w:rPr>
        <w:t xml:space="preserve"> </w:t>
      </w:r>
    </w:p>
    <w:p w:rsidR="00690DCE" w:rsidRDefault="00690DCE" w:rsidP="00690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>
        <w:rPr>
          <w:sz w:val="28"/>
          <w:szCs w:val="28"/>
        </w:rPr>
        <w:tab/>
      </w:r>
      <w:r w:rsidRPr="0039686D">
        <w:rPr>
          <w:sz w:val="28"/>
          <w:szCs w:val="28"/>
        </w:rPr>
        <w:t>Принимаются работы, ранее не экспонировавшиеся</w:t>
      </w:r>
      <w:r>
        <w:rPr>
          <w:sz w:val="28"/>
          <w:szCs w:val="28"/>
        </w:rPr>
        <w:t xml:space="preserve">. </w:t>
      </w:r>
      <w:r w:rsidRPr="00683B28">
        <w:rPr>
          <w:sz w:val="28"/>
          <w:szCs w:val="28"/>
        </w:rPr>
        <w:t>К участию в Конкурсе не принимаются фотоработы, ранее опубликованные в интернете</w:t>
      </w:r>
      <w:r>
        <w:rPr>
          <w:sz w:val="28"/>
          <w:szCs w:val="28"/>
        </w:rPr>
        <w:t>.</w:t>
      </w:r>
    </w:p>
    <w:p w:rsidR="00690DCE" w:rsidRDefault="00690DCE" w:rsidP="00690DCE">
      <w:pPr>
        <w:pStyle w:val="Style9"/>
        <w:widowControl/>
        <w:tabs>
          <w:tab w:val="left" w:pos="0"/>
        </w:tabs>
        <w:spacing w:line="240" w:lineRule="auto"/>
        <w:ind w:right="2"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80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Организаторы Конкурса имеют полное право использовать работы участников для публикации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СМИ.</w:t>
      </w:r>
    </w:p>
    <w:p w:rsidR="00690DCE" w:rsidRPr="00B80261" w:rsidRDefault="00690DCE" w:rsidP="00690DCE">
      <w:pPr>
        <w:pStyle w:val="Style9"/>
        <w:widowControl/>
        <w:tabs>
          <w:tab w:val="left" w:pos="0"/>
        </w:tabs>
        <w:spacing w:line="240" w:lineRule="auto"/>
        <w:ind w:right="2"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Работы победителей конкурса публикуются на сайте Управления образования.</w:t>
      </w:r>
    </w:p>
    <w:p w:rsidR="00690DCE" w:rsidRDefault="00690DCE" w:rsidP="00690DCE">
      <w:pPr>
        <w:pStyle w:val="Style9"/>
        <w:widowControl/>
        <w:tabs>
          <w:tab w:val="left" w:pos="0"/>
        </w:tabs>
        <w:spacing w:line="240" w:lineRule="auto"/>
        <w:ind w:right="2" w:firstLine="720"/>
        <w:rPr>
          <w:rStyle w:val="FontStyle19"/>
          <w:sz w:val="28"/>
          <w:szCs w:val="28"/>
        </w:rPr>
      </w:pPr>
    </w:p>
    <w:p w:rsidR="00690DCE" w:rsidRPr="00690DCE" w:rsidRDefault="00690DCE" w:rsidP="00690DCE">
      <w:pPr>
        <w:pStyle w:val="Style9"/>
        <w:widowControl/>
        <w:numPr>
          <w:ilvl w:val="6"/>
          <w:numId w:val="37"/>
        </w:numPr>
        <w:tabs>
          <w:tab w:val="left" w:pos="0"/>
        </w:tabs>
        <w:spacing w:line="240" w:lineRule="auto"/>
        <w:ind w:left="0" w:right="2" w:firstLine="0"/>
        <w:jc w:val="center"/>
        <w:rPr>
          <w:rStyle w:val="FontStyle19"/>
          <w:b/>
          <w:sz w:val="28"/>
          <w:szCs w:val="28"/>
        </w:rPr>
      </w:pPr>
      <w:r w:rsidRPr="00690DCE">
        <w:rPr>
          <w:rStyle w:val="FontStyle19"/>
          <w:b/>
          <w:sz w:val="28"/>
          <w:szCs w:val="28"/>
        </w:rPr>
        <w:t>Критерии оценивания работ</w:t>
      </w:r>
    </w:p>
    <w:p w:rsidR="00690DCE" w:rsidRDefault="00863EA8" w:rsidP="00690DCE">
      <w:pPr>
        <w:pStyle w:val="Style9"/>
        <w:widowControl/>
        <w:tabs>
          <w:tab w:val="left" w:pos="0"/>
        </w:tabs>
        <w:spacing w:line="240" w:lineRule="auto"/>
        <w:ind w:right="2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7.1.</w:t>
      </w:r>
      <w:r>
        <w:rPr>
          <w:rStyle w:val="FontStyle19"/>
          <w:sz w:val="28"/>
          <w:szCs w:val="28"/>
        </w:rPr>
        <w:tab/>
      </w:r>
      <w:r w:rsidR="00690DCE">
        <w:rPr>
          <w:rStyle w:val="FontStyle19"/>
          <w:sz w:val="28"/>
          <w:szCs w:val="28"/>
        </w:rPr>
        <w:t>Р</w:t>
      </w:r>
      <w:r w:rsidR="00690DCE" w:rsidRPr="000A5AA1">
        <w:rPr>
          <w:rStyle w:val="FontStyle19"/>
          <w:sz w:val="28"/>
          <w:szCs w:val="28"/>
        </w:rPr>
        <w:t xml:space="preserve">аботы </w:t>
      </w:r>
      <w:r w:rsidR="00690DCE">
        <w:rPr>
          <w:rStyle w:val="FontStyle19"/>
          <w:sz w:val="28"/>
          <w:szCs w:val="28"/>
        </w:rPr>
        <w:t xml:space="preserve">оцениваются по следующим критериям: </w:t>
      </w:r>
    </w:p>
    <w:p w:rsidR="00690DCE" w:rsidRDefault="00690DCE" w:rsidP="00863EA8">
      <w:pPr>
        <w:pStyle w:val="Style9"/>
        <w:widowControl/>
        <w:numPr>
          <w:ilvl w:val="0"/>
          <w:numId w:val="3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0DCE">
        <w:rPr>
          <w:rFonts w:ascii="Times New Roman" w:hAnsi="Times New Roman" w:cs="Times New Roman"/>
          <w:sz w:val="28"/>
          <w:szCs w:val="28"/>
        </w:rPr>
        <w:t>соответствие представленного материала номинациям Конк</w:t>
      </w:r>
      <w:r>
        <w:rPr>
          <w:rFonts w:ascii="Times New Roman" w:hAnsi="Times New Roman" w:cs="Times New Roman"/>
          <w:sz w:val="28"/>
          <w:szCs w:val="28"/>
        </w:rPr>
        <w:t>урса, заявленным в положении;</w:t>
      </w:r>
    </w:p>
    <w:p w:rsidR="00690DCE" w:rsidRDefault="00690DCE" w:rsidP="00863EA8">
      <w:pPr>
        <w:pStyle w:val="Style9"/>
        <w:widowControl/>
        <w:numPr>
          <w:ilvl w:val="0"/>
          <w:numId w:val="3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690DCE" w:rsidRDefault="00690DCE" w:rsidP="00863EA8">
      <w:pPr>
        <w:pStyle w:val="Style9"/>
        <w:widowControl/>
        <w:numPr>
          <w:ilvl w:val="0"/>
          <w:numId w:val="3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0DCE"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>ественный уровень фотоработы;</w:t>
      </w:r>
    </w:p>
    <w:p w:rsidR="00690DCE" w:rsidRDefault="00690DCE" w:rsidP="00863EA8">
      <w:pPr>
        <w:pStyle w:val="Style9"/>
        <w:widowControl/>
        <w:numPr>
          <w:ilvl w:val="0"/>
          <w:numId w:val="3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0DCE">
        <w:rPr>
          <w:rFonts w:ascii="Times New Roman" w:hAnsi="Times New Roman" w:cs="Times New Roman"/>
          <w:sz w:val="28"/>
          <w:szCs w:val="28"/>
        </w:rPr>
        <w:t>оригинально</w:t>
      </w:r>
      <w:r>
        <w:rPr>
          <w:rFonts w:ascii="Times New Roman" w:hAnsi="Times New Roman" w:cs="Times New Roman"/>
          <w:sz w:val="28"/>
          <w:szCs w:val="28"/>
        </w:rPr>
        <w:t>сть идеи и содержания работы;</w:t>
      </w:r>
    </w:p>
    <w:p w:rsidR="00690DCE" w:rsidRPr="00690DCE" w:rsidRDefault="00690DCE" w:rsidP="00863EA8">
      <w:pPr>
        <w:pStyle w:val="Style9"/>
        <w:widowControl/>
        <w:numPr>
          <w:ilvl w:val="0"/>
          <w:numId w:val="3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0DCE">
        <w:rPr>
          <w:rFonts w:ascii="Times New Roman" w:hAnsi="Times New Roman" w:cs="Times New Roman"/>
          <w:sz w:val="28"/>
          <w:szCs w:val="28"/>
        </w:rPr>
        <w:t xml:space="preserve">техника и качество исполнения. </w:t>
      </w:r>
    </w:p>
    <w:p w:rsidR="00690DCE" w:rsidRDefault="00690DCE" w:rsidP="00863EA8">
      <w:pPr>
        <w:spacing w:line="319" w:lineRule="exact"/>
        <w:rPr>
          <w:rFonts w:eastAsia="Calibri"/>
          <w:b/>
          <w:sz w:val="28"/>
          <w:szCs w:val="22"/>
          <w:lang w:eastAsia="en-US"/>
        </w:rPr>
      </w:pPr>
    </w:p>
    <w:p w:rsidR="00DD7A3A" w:rsidRPr="00690DCE" w:rsidRDefault="00DD7A3A" w:rsidP="00690DCE">
      <w:pPr>
        <w:pStyle w:val="a5"/>
        <w:numPr>
          <w:ilvl w:val="6"/>
          <w:numId w:val="37"/>
        </w:numPr>
        <w:spacing w:after="0" w:line="319" w:lineRule="exact"/>
        <w:ind w:left="0" w:firstLine="0"/>
        <w:jc w:val="center"/>
        <w:rPr>
          <w:rFonts w:ascii="Times New Roman" w:hAnsi="Times New Roman"/>
          <w:b/>
          <w:sz w:val="28"/>
        </w:rPr>
      </w:pPr>
      <w:r w:rsidRPr="00690DCE">
        <w:rPr>
          <w:rFonts w:ascii="Times New Roman" w:hAnsi="Times New Roman"/>
          <w:b/>
          <w:sz w:val="28"/>
        </w:rPr>
        <w:t>Порядок оформления и прием работ и документов</w:t>
      </w:r>
    </w:p>
    <w:p w:rsidR="00076746" w:rsidRPr="00076746" w:rsidRDefault="00120EDF" w:rsidP="00120EDF">
      <w:pPr>
        <w:spacing w:line="319" w:lineRule="exact"/>
        <w:ind w:firstLine="708"/>
        <w:jc w:val="both"/>
        <w:rPr>
          <w:sz w:val="28"/>
        </w:rPr>
      </w:pPr>
      <w:r>
        <w:rPr>
          <w:sz w:val="28"/>
        </w:rPr>
        <w:t>8.1.</w:t>
      </w:r>
      <w:r>
        <w:rPr>
          <w:sz w:val="28"/>
        </w:rPr>
        <w:tab/>
      </w:r>
      <w:r w:rsidR="00076746" w:rsidRPr="00076746">
        <w:rPr>
          <w:sz w:val="28"/>
        </w:rPr>
        <w:t xml:space="preserve">Для участия в Конкурсе необходимо направить в оргкомитет до </w:t>
      </w:r>
      <w:r w:rsidR="00076746">
        <w:rPr>
          <w:sz w:val="28"/>
        </w:rPr>
        <w:t xml:space="preserve">14 января 2022 года </w:t>
      </w:r>
      <w:r w:rsidR="00076746" w:rsidRPr="00076746">
        <w:rPr>
          <w:sz w:val="28"/>
        </w:rPr>
        <w:t>следующие документы:</w:t>
      </w:r>
    </w:p>
    <w:p w:rsidR="00076746" w:rsidRDefault="00076746" w:rsidP="00076746">
      <w:pPr>
        <w:spacing w:line="319" w:lineRule="exact"/>
        <w:ind w:firstLine="708"/>
        <w:rPr>
          <w:sz w:val="28"/>
        </w:rPr>
      </w:pPr>
      <w:r w:rsidRPr="00076746">
        <w:rPr>
          <w:sz w:val="28"/>
          <w:u w:val="single"/>
        </w:rPr>
        <w:t>На электронный адрес:</w:t>
      </w:r>
      <w:r w:rsidRPr="00076746">
        <w:rPr>
          <w:sz w:val="28"/>
        </w:rPr>
        <w:t xml:space="preserve"> </w:t>
      </w:r>
      <w:hyperlink r:id="rId7" w:history="1">
        <w:r w:rsidRPr="001A295E">
          <w:rPr>
            <w:rStyle w:val="af3"/>
            <w:sz w:val="28"/>
            <w:szCs w:val="28"/>
            <w:lang w:val="en-US"/>
          </w:rPr>
          <w:t>ddtkaltan</w:t>
        </w:r>
        <w:r w:rsidRPr="001A295E">
          <w:rPr>
            <w:rStyle w:val="af3"/>
            <w:sz w:val="28"/>
            <w:szCs w:val="28"/>
          </w:rPr>
          <w:t>@</w:t>
        </w:r>
        <w:r w:rsidRPr="001A295E">
          <w:rPr>
            <w:rStyle w:val="af3"/>
            <w:sz w:val="28"/>
            <w:szCs w:val="28"/>
            <w:lang w:val="en-US"/>
          </w:rPr>
          <w:t>yandex</w:t>
        </w:r>
        <w:r w:rsidRPr="001A295E">
          <w:rPr>
            <w:rStyle w:val="af3"/>
            <w:sz w:val="28"/>
            <w:szCs w:val="28"/>
          </w:rPr>
          <w:t>.</w:t>
        </w:r>
        <w:r w:rsidRPr="001A295E">
          <w:rPr>
            <w:rStyle w:val="af3"/>
            <w:sz w:val="28"/>
            <w:szCs w:val="28"/>
            <w:lang w:val="en-US"/>
          </w:rPr>
          <w:t>ru</w:t>
        </w:r>
      </w:hyperlink>
      <w:r w:rsidR="00120EDF">
        <w:rPr>
          <w:rStyle w:val="af3"/>
          <w:sz w:val="28"/>
          <w:szCs w:val="28"/>
        </w:rPr>
        <w:t xml:space="preserve"> </w:t>
      </w:r>
      <w:r w:rsidRPr="00076746">
        <w:rPr>
          <w:sz w:val="28"/>
        </w:rPr>
        <w:t>с пометкой «</w:t>
      </w:r>
      <w:r>
        <w:rPr>
          <w:sz w:val="28"/>
        </w:rPr>
        <w:t>Я и мой мир</w:t>
      </w:r>
      <w:r w:rsidRPr="00076746">
        <w:rPr>
          <w:sz w:val="28"/>
        </w:rPr>
        <w:t>»:</w:t>
      </w:r>
    </w:p>
    <w:p w:rsidR="00076746" w:rsidRPr="00076746" w:rsidRDefault="00120EDF" w:rsidP="00076746">
      <w:pPr>
        <w:spacing w:line="319" w:lineRule="exact"/>
        <w:ind w:firstLine="708"/>
        <w:jc w:val="both"/>
        <w:rPr>
          <w:sz w:val="28"/>
        </w:rPr>
      </w:pPr>
      <w:r w:rsidRPr="00120EDF">
        <w:rPr>
          <w:b/>
          <w:sz w:val="28"/>
        </w:rPr>
        <w:t>1)</w:t>
      </w:r>
      <w:r w:rsidR="00076746">
        <w:rPr>
          <w:sz w:val="28"/>
        </w:rPr>
        <w:t xml:space="preserve"> </w:t>
      </w:r>
      <w:r w:rsidR="00076746" w:rsidRPr="00076746">
        <w:rPr>
          <w:b/>
          <w:sz w:val="28"/>
        </w:rPr>
        <w:t>Коллективную заявку</w:t>
      </w:r>
      <w:r w:rsidR="00076746" w:rsidRPr="00076746">
        <w:rPr>
          <w:sz w:val="28"/>
        </w:rPr>
        <w:t xml:space="preserve"> в текстовом формате (не сканированный файл в формате.doc)</w:t>
      </w:r>
      <w:r w:rsidR="00076746">
        <w:rPr>
          <w:sz w:val="28"/>
        </w:rPr>
        <w:t xml:space="preserve"> </w:t>
      </w:r>
      <w:r w:rsidR="00076746" w:rsidRPr="00076746">
        <w:rPr>
          <w:sz w:val="28"/>
        </w:rPr>
        <w:t>(Приложение 1</w:t>
      </w:r>
      <w:r w:rsidR="00076746">
        <w:rPr>
          <w:sz w:val="28"/>
        </w:rPr>
        <w:t xml:space="preserve"> к настоящему положению</w:t>
      </w:r>
      <w:r w:rsidR="00076746" w:rsidRPr="00076746">
        <w:rPr>
          <w:sz w:val="28"/>
        </w:rPr>
        <w:t>);</w:t>
      </w:r>
    </w:p>
    <w:p w:rsidR="00076746" w:rsidRPr="00076746" w:rsidRDefault="00076746" w:rsidP="00076746">
      <w:pPr>
        <w:spacing w:line="319" w:lineRule="exact"/>
        <w:ind w:firstLine="708"/>
        <w:rPr>
          <w:sz w:val="28"/>
        </w:rPr>
      </w:pPr>
      <w:r w:rsidRPr="00120EDF">
        <w:rPr>
          <w:b/>
          <w:sz w:val="28"/>
        </w:rPr>
        <w:t>2</w:t>
      </w:r>
      <w:r w:rsidR="00120EDF" w:rsidRPr="00120EDF">
        <w:rPr>
          <w:b/>
          <w:sz w:val="28"/>
        </w:rPr>
        <w:t>)</w:t>
      </w:r>
      <w:r w:rsidRPr="00120EDF">
        <w:rPr>
          <w:b/>
          <w:sz w:val="28"/>
        </w:rPr>
        <w:t xml:space="preserve"> </w:t>
      </w:r>
      <w:r w:rsidRPr="00076746">
        <w:rPr>
          <w:b/>
          <w:sz w:val="28"/>
        </w:rPr>
        <w:t>Фотоработы</w:t>
      </w:r>
      <w:r w:rsidRPr="00076746">
        <w:rPr>
          <w:sz w:val="28"/>
        </w:rPr>
        <w:t xml:space="preserve"> (файлы в формате .</w:t>
      </w:r>
      <w:proofErr w:type="spellStart"/>
      <w:r w:rsidRPr="00076746">
        <w:rPr>
          <w:sz w:val="28"/>
        </w:rPr>
        <w:t>jpg</w:t>
      </w:r>
      <w:proofErr w:type="spellEnd"/>
      <w:r w:rsidRPr="00076746">
        <w:rPr>
          <w:sz w:val="28"/>
        </w:rPr>
        <w:t>).</w:t>
      </w:r>
    </w:p>
    <w:p w:rsidR="00076746" w:rsidRPr="00076746" w:rsidRDefault="00076746" w:rsidP="00690DCE">
      <w:pPr>
        <w:spacing w:line="319" w:lineRule="exact"/>
        <w:ind w:firstLine="708"/>
        <w:jc w:val="both"/>
        <w:rPr>
          <w:sz w:val="28"/>
        </w:rPr>
      </w:pPr>
      <w:r w:rsidRPr="00076746">
        <w:rPr>
          <w:sz w:val="28"/>
        </w:rPr>
        <w:t xml:space="preserve">В названии </w:t>
      </w:r>
      <w:proofErr w:type="spellStart"/>
      <w:r w:rsidRPr="00076746">
        <w:rPr>
          <w:sz w:val="28"/>
        </w:rPr>
        <w:t>фотофайла</w:t>
      </w:r>
      <w:proofErr w:type="spellEnd"/>
      <w:r w:rsidRPr="00076746">
        <w:rPr>
          <w:sz w:val="28"/>
        </w:rPr>
        <w:t xml:space="preserve"> должны присутствовать следующие данные (через тире):</w:t>
      </w:r>
      <w:r w:rsidR="00690DCE">
        <w:rPr>
          <w:sz w:val="28"/>
        </w:rPr>
        <w:t xml:space="preserve"> </w:t>
      </w:r>
      <w:r w:rsidRPr="00076746">
        <w:rPr>
          <w:sz w:val="28"/>
        </w:rPr>
        <w:t>Название работы – Ф. И. участника – возраст участника – территория – организация</w:t>
      </w:r>
      <w:r>
        <w:rPr>
          <w:sz w:val="28"/>
        </w:rPr>
        <w:t xml:space="preserve"> </w:t>
      </w:r>
      <w:r w:rsidRPr="00076746">
        <w:rPr>
          <w:sz w:val="28"/>
        </w:rPr>
        <w:t>(Весенние цветы-Иванов Иван-15 лет-Осинники-СЮТ).</w:t>
      </w:r>
    </w:p>
    <w:p w:rsidR="00076746" w:rsidRPr="00076746" w:rsidRDefault="00076746" w:rsidP="00690DCE">
      <w:pPr>
        <w:spacing w:line="319" w:lineRule="exact"/>
        <w:ind w:firstLine="708"/>
        <w:jc w:val="both"/>
        <w:rPr>
          <w:sz w:val="28"/>
        </w:rPr>
      </w:pPr>
      <w:r w:rsidRPr="00120EDF">
        <w:rPr>
          <w:b/>
          <w:sz w:val="28"/>
        </w:rPr>
        <w:t>3</w:t>
      </w:r>
      <w:r w:rsidR="00120EDF" w:rsidRPr="00120EDF">
        <w:rPr>
          <w:b/>
          <w:sz w:val="28"/>
        </w:rPr>
        <w:t>)</w:t>
      </w:r>
      <w:r w:rsidRPr="00076746">
        <w:rPr>
          <w:sz w:val="28"/>
        </w:rPr>
        <w:t xml:space="preserve"> </w:t>
      </w:r>
      <w:r>
        <w:rPr>
          <w:b/>
          <w:sz w:val="28"/>
        </w:rPr>
        <w:t>С</w:t>
      </w:r>
      <w:r w:rsidRPr="00076746">
        <w:rPr>
          <w:b/>
          <w:sz w:val="28"/>
        </w:rPr>
        <w:t>огласие родителя/законного представителя</w:t>
      </w:r>
      <w:r w:rsidRPr="00076746">
        <w:rPr>
          <w:sz w:val="28"/>
        </w:rPr>
        <w:t xml:space="preserve"> на обработку персональных данных</w:t>
      </w:r>
      <w:r>
        <w:rPr>
          <w:sz w:val="28"/>
        </w:rPr>
        <w:t xml:space="preserve"> </w:t>
      </w:r>
      <w:r w:rsidRPr="00076746">
        <w:rPr>
          <w:sz w:val="28"/>
        </w:rPr>
        <w:t>участника в возрасте от 8 до 17 лет (согласие заполняет родитель/законный представитель</w:t>
      </w:r>
      <w:r>
        <w:rPr>
          <w:sz w:val="28"/>
        </w:rPr>
        <w:t xml:space="preserve"> </w:t>
      </w:r>
      <w:r w:rsidRPr="00076746">
        <w:rPr>
          <w:sz w:val="28"/>
        </w:rPr>
        <w:t>каждого несовершеннолетнего участника по форме см. Приложение 2</w:t>
      </w:r>
      <w:r>
        <w:rPr>
          <w:sz w:val="28"/>
        </w:rPr>
        <w:t xml:space="preserve"> к настоящему положению</w:t>
      </w:r>
      <w:r w:rsidRPr="00076746">
        <w:rPr>
          <w:sz w:val="28"/>
        </w:rPr>
        <w:t>) (высылать скан/копию в формате _.pdf или _.</w:t>
      </w:r>
      <w:proofErr w:type="spellStart"/>
      <w:r w:rsidRPr="00076746">
        <w:rPr>
          <w:sz w:val="28"/>
        </w:rPr>
        <w:t>jpg</w:t>
      </w:r>
      <w:proofErr w:type="spellEnd"/>
      <w:r w:rsidRPr="00076746">
        <w:rPr>
          <w:sz w:val="28"/>
        </w:rPr>
        <w:t>).</w:t>
      </w:r>
    </w:p>
    <w:p w:rsidR="00076746" w:rsidRPr="00076746" w:rsidRDefault="00076746" w:rsidP="00076746">
      <w:pPr>
        <w:spacing w:line="319" w:lineRule="exact"/>
        <w:ind w:firstLine="708"/>
        <w:jc w:val="both"/>
        <w:rPr>
          <w:sz w:val="28"/>
        </w:rPr>
      </w:pPr>
      <w:r w:rsidRPr="00120EDF">
        <w:rPr>
          <w:b/>
          <w:sz w:val="28"/>
        </w:rPr>
        <w:t>4</w:t>
      </w:r>
      <w:r w:rsidR="00120EDF" w:rsidRPr="00120EDF">
        <w:rPr>
          <w:b/>
          <w:sz w:val="28"/>
        </w:rPr>
        <w:t>)</w:t>
      </w:r>
      <w:r w:rsidRPr="00076746">
        <w:rPr>
          <w:sz w:val="28"/>
        </w:rPr>
        <w:t xml:space="preserve"> </w:t>
      </w:r>
      <w:r>
        <w:rPr>
          <w:b/>
          <w:sz w:val="28"/>
        </w:rPr>
        <w:t>С</w:t>
      </w:r>
      <w:r w:rsidRPr="00076746">
        <w:rPr>
          <w:b/>
          <w:sz w:val="28"/>
        </w:rPr>
        <w:t>огласие совершеннолетнего участника,</w:t>
      </w:r>
      <w:r w:rsidRPr="00076746">
        <w:rPr>
          <w:sz w:val="28"/>
        </w:rPr>
        <w:t xml:space="preserve"> достигшего 18 лет (согласие заполняет</w:t>
      </w:r>
      <w:r>
        <w:rPr>
          <w:sz w:val="28"/>
        </w:rPr>
        <w:t xml:space="preserve"> </w:t>
      </w:r>
      <w:r w:rsidRPr="00076746">
        <w:rPr>
          <w:sz w:val="28"/>
        </w:rPr>
        <w:t>совершеннолетний участник самостоятельно по форме см. Приложение 3</w:t>
      </w:r>
      <w:r>
        <w:rPr>
          <w:sz w:val="28"/>
        </w:rPr>
        <w:t xml:space="preserve"> к настоящему положению</w:t>
      </w:r>
      <w:r w:rsidRPr="00076746">
        <w:rPr>
          <w:sz w:val="28"/>
        </w:rPr>
        <w:t>) (высылать</w:t>
      </w:r>
      <w:r>
        <w:rPr>
          <w:sz w:val="28"/>
        </w:rPr>
        <w:t xml:space="preserve"> </w:t>
      </w:r>
      <w:r w:rsidRPr="00076746">
        <w:rPr>
          <w:sz w:val="28"/>
        </w:rPr>
        <w:t>скан/копию в формате _.pdf или _.</w:t>
      </w:r>
      <w:proofErr w:type="spellStart"/>
      <w:r w:rsidRPr="00076746">
        <w:rPr>
          <w:sz w:val="28"/>
        </w:rPr>
        <w:t>jpg</w:t>
      </w:r>
      <w:proofErr w:type="spellEnd"/>
      <w:r w:rsidRPr="00076746">
        <w:rPr>
          <w:sz w:val="28"/>
        </w:rPr>
        <w:t>).</w:t>
      </w:r>
    </w:p>
    <w:p w:rsidR="00076746" w:rsidRPr="00076746" w:rsidRDefault="00076746" w:rsidP="00076746">
      <w:pPr>
        <w:spacing w:line="319" w:lineRule="exact"/>
        <w:ind w:firstLine="708"/>
        <w:jc w:val="both"/>
        <w:rPr>
          <w:sz w:val="28"/>
        </w:rPr>
      </w:pPr>
      <w:r w:rsidRPr="00076746">
        <w:rPr>
          <w:sz w:val="28"/>
          <w:u w:val="single"/>
        </w:rPr>
        <w:t>На почтовый адрес:</w:t>
      </w:r>
      <w:r w:rsidRPr="00076746">
        <w:rPr>
          <w:sz w:val="28"/>
        </w:rPr>
        <w:t xml:space="preserve"> </w:t>
      </w:r>
      <w:r>
        <w:rPr>
          <w:sz w:val="28"/>
        </w:rPr>
        <w:t>МБОУ ДО ДДТ</w:t>
      </w:r>
      <w:r w:rsidRPr="00076746">
        <w:rPr>
          <w:sz w:val="28"/>
        </w:rPr>
        <w:t>, 65</w:t>
      </w:r>
      <w:r>
        <w:rPr>
          <w:sz w:val="28"/>
        </w:rPr>
        <w:t>2740</w:t>
      </w:r>
      <w:r w:rsidRPr="00076746">
        <w:rPr>
          <w:sz w:val="28"/>
        </w:rPr>
        <w:t xml:space="preserve">, г. </w:t>
      </w:r>
      <w:r>
        <w:rPr>
          <w:sz w:val="28"/>
        </w:rPr>
        <w:t>Калтан</w:t>
      </w:r>
      <w:r w:rsidRPr="00076746">
        <w:rPr>
          <w:sz w:val="28"/>
        </w:rPr>
        <w:t xml:space="preserve">, </w:t>
      </w:r>
      <w:r>
        <w:rPr>
          <w:sz w:val="28"/>
        </w:rPr>
        <w:t>ул. Комсомольская, 57А</w:t>
      </w:r>
      <w:r w:rsidRPr="00076746">
        <w:rPr>
          <w:sz w:val="28"/>
        </w:rPr>
        <w:t>,</w:t>
      </w:r>
      <w:r>
        <w:rPr>
          <w:sz w:val="28"/>
        </w:rPr>
        <w:t xml:space="preserve"> </w:t>
      </w:r>
      <w:r w:rsidR="00120EDF">
        <w:rPr>
          <w:sz w:val="28"/>
        </w:rPr>
        <w:t>конверт</w:t>
      </w:r>
      <w:r w:rsidRPr="00076746">
        <w:rPr>
          <w:sz w:val="28"/>
        </w:rPr>
        <w:t xml:space="preserve"> с отпечатанными документами:</w:t>
      </w:r>
    </w:p>
    <w:p w:rsidR="00076746" w:rsidRPr="00076746" w:rsidRDefault="00120EDF" w:rsidP="00076746">
      <w:pPr>
        <w:spacing w:line="319" w:lineRule="exact"/>
        <w:ind w:firstLine="708"/>
        <w:rPr>
          <w:sz w:val="28"/>
        </w:rPr>
      </w:pPr>
      <w:r w:rsidRPr="00120EDF">
        <w:rPr>
          <w:b/>
          <w:sz w:val="28"/>
        </w:rPr>
        <w:t>1)</w:t>
      </w:r>
      <w:r w:rsidR="00076746" w:rsidRPr="00076746">
        <w:rPr>
          <w:sz w:val="28"/>
        </w:rPr>
        <w:t xml:space="preserve"> </w:t>
      </w:r>
      <w:r w:rsidR="00076746" w:rsidRPr="00076746">
        <w:rPr>
          <w:b/>
          <w:sz w:val="28"/>
        </w:rPr>
        <w:t>Фотоработами,</w:t>
      </w:r>
      <w:r w:rsidR="00076746" w:rsidRPr="00076746">
        <w:rPr>
          <w:sz w:val="28"/>
        </w:rPr>
        <w:t xml:space="preserve"> отпечатанными на фотобумаге;</w:t>
      </w:r>
    </w:p>
    <w:p w:rsidR="00076746" w:rsidRPr="00076746" w:rsidRDefault="00076746" w:rsidP="00076746">
      <w:pPr>
        <w:spacing w:line="319" w:lineRule="exact"/>
        <w:ind w:firstLine="708"/>
        <w:rPr>
          <w:sz w:val="28"/>
        </w:rPr>
      </w:pPr>
      <w:r w:rsidRPr="00076746">
        <w:rPr>
          <w:sz w:val="28"/>
        </w:rPr>
        <w:t>На каждую фотографию с обратной стороны приклеить этикетку с указанием</w:t>
      </w:r>
      <w:r w:rsidR="00A9028C">
        <w:rPr>
          <w:sz w:val="28"/>
        </w:rPr>
        <w:t xml:space="preserve"> </w:t>
      </w:r>
      <w:r w:rsidRPr="00076746">
        <w:rPr>
          <w:sz w:val="28"/>
        </w:rPr>
        <w:t>следующих данных:</w:t>
      </w:r>
    </w:p>
    <w:p w:rsidR="00076746" w:rsidRPr="00076746" w:rsidRDefault="00076746" w:rsidP="00076746">
      <w:pPr>
        <w:spacing w:line="319" w:lineRule="exact"/>
        <w:ind w:firstLine="708"/>
        <w:rPr>
          <w:sz w:val="28"/>
        </w:rPr>
      </w:pPr>
      <w:r w:rsidRPr="00076746">
        <w:rPr>
          <w:sz w:val="28"/>
        </w:rPr>
        <w:t>- название работы;</w:t>
      </w:r>
    </w:p>
    <w:p w:rsidR="00076746" w:rsidRPr="00076746" w:rsidRDefault="00076746" w:rsidP="00076746">
      <w:pPr>
        <w:spacing w:line="319" w:lineRule="exact"/>
        <w:ind w:firstLine="708"/>
        <w:rPr>
          <w:sz w:val="28"/>
        </w:rPr>
      </w:pPr>
      <w:r w:rsidRPr="00076746">
        <w:rPr>
          <w:sz w:val="28"/>
        </w:rPr>
        <w:t>- номинация;</w:t>
      </w:r>
    </w:p>
    <w:p w:rsidR="00076746" w:rsidRPr="00076746" w:rsidRDefault="00076746" w:rsidP="00076746">
      <w:pPr>
        <w:spacing w:line="319" w:lineRule="exact"/>
        <w:ind w:firstLine="708"/>
        <w:rPr>
          <w:sz w:val="28"/>
        </w:rPr>
      </w:pPr>
      <w:r w:rsidRPr="00076746">
        <w:rPr>
          <w:sz w:val="28"/>
        </w:rPr>
        <w:t>- фамилия, имя участника;</w:t>
      </w:r>
    </w:p>
    <w:p w:rsidR="00076746" w:rsidRPr="00076746" w:rsidRDefault="00076746" w:rsidP="00076746">
      <w:pPr>
        <w:spacing w:line="319" w:lineRule="exact"/>
        <w:ind w:firstLine="708"/>
        <w:rPr>
          <w:sz w:val="28"/>
        </w:rPr>
      </w:pPr>
      <w:r w:rsidRPr="00076746">
        <w:rPr>
          <w:sz w:val="28"/>
        </w:rPr>
        <w:t>- полных лет;</w:t>
      </w:r>
    </w:p>
    <w:p w:rsidR="00076746" w:rsidRPr="00076746" w:rsidRDefault="00076746" w:rsidP="00076746">
      <w:pPr>
        <w:spacing w:line="319" w:lineRule="exact"/>
        <w:ind w:firstLine="708"/>
        <w:rPr>
          <w:sz w:val="28"/>
        </w:rPr>
      </w:pPr>
      <w:r w:rsidRPr="00076746">
        <w:rPr>
          <w:sz w:val="28"/>
        </w:rPr>
        <w:t>- территория, организация;</w:t>
      </w:r>
    </w:p>
    <w:p w:rsidR="00076746" w:rsidRPr="000C0D30" w:rsidRDefault="00076746" w:rsidP="00076746">
      <w:pPr>
        <w:spacing w:line="319" w:lineRule="exact"/>
        <w:ind w:firstLine="708"/>
        <w:rPr>
          <w:sz w:val="28"/>
        </w:rPr>
      </w:pPr>
      <w:r w:rsidRPr="00076746">
        <w:rPr>
          <w:sz w:val="28"/>
        </w:rPr>
        <w:lastRenderedPageBreak/>
        <w:t>- фамилия, имя, отчество педагога (полностью).</w:t>
      </w:r>
    </w:p>
    <w:p w:rsidR="001F5038" w:rsidRPr="001F5038" w:rsidRDefault="001F5038" w:rsidP="001F5038">
      <w:pPr>
        <w:spacing w:line="319" w:lineRule="exact"/>
        <w:ind w:firstLine="708"/>
        <w:jc w:val="both"/>
        <w:rPr>
          <w:sz w:val="28"/>
        </w:rPr>
      </w:pPr>
      <w:r w:rsidRPr="00120EDF">
        <w:rPr>
          <w:b/>
          <w:sz w:val="28"/>
        </w:rPr>
        <w:t>2</w:t>
      </w:r>
      <w:r w:rsidR="00120EDF" w:rsidRPr="00120EDF">
        <w:rPr>
          <w:b/>
          <w:sz w:val="28"/>
        </w:rPr>
        <w:t>)</w:t>
      </w:r>
      <w:r>
        <w:rPr>
          <w:sz w:val="28"/>
        </w:rPr>
        <w:t xml:space="preserve"> </w:t>
      </w:r>
      <w:r w:rsidRPr="001F5038">
        <w:rPr>
          <w:b/>
          <w:sz w:val="28"/>
        </w:rPr>
        <w:t>Коллективной заявкой,</w:t>
      </w:r>
      <w:r w:rsidRPr="001F5038">
        <w:rPr>
          <w:sz w:val="28"/>
        </w:rPr>
        <w:t xml:space="preserve"> отпечатанной на бумаге, с печатью и подписью руководителя</w:t>
      </w:r>
      <w:r>
        <w:rPr>
          <w:sz w:val="28"/>
        </w:rPr>
        <w:t xml:space="preserve"> </w:t>
      </w:r>
      <w:r w:rsidRPr="001F5038">
        <w:rPr>
          <w:sz w:val="28"/>
        </w:rPr>
        <w:t>направляющей организации (Приложение 1</w:t>
      </w:r>
      <w:r>
        <w:rPr>
          <w:sz w:val="28"/>
        </w:rPr>
        <w:t xml:space="preserve"> к настоящему положению</w:t>
      </w:r>
      <w:r w:rsidRPr="001F5038">
        <w:rPr>
          <w:sz w:val="28"/>
        </w:rPr>
        <w:t>)</w:t>
      </w:r>
      <w:r>
        <w:rPr>
          <w:sz w:val="28"/>
        </w:rPr>
        <w:t>.</w:t>
      </w:r>
    </w:p>
    <w:p w:rsidR="00076746" w:rsidRPr="00076746" w:rsidRDefault="00076746" w:rsidP="00690DCE">
      <w:pPr>
        <w:spacing w:line="319" w:lineRule="exact"/>
        <w:ind w:firstLine="708"/>
        <w:jc w:val="both"/>
        <w:rPr>
          <w:sz w:val="28"/>
        </w:rPr>
      </w:pPr>
      <w:r w:rsidRPr="00076746">
        <w:rPr>
          <w:sz w:val="28"/>
        </w:rPr>
        <w:t xml:space="preserve">На </w:t>
      </w:r>
      <w:r w:rsidR="00120EDF">
        <w:rPr>
          <w:sz w:val="28"/>
        </w:rPr>
        <w:t>конверте</w:t>
      </w:r>
      <w:r w:rsidRPr="00076746">
        <w:rPr>
          <w:sz w:val="28"/>
        </w:rPr>
        <w:t xml:space="preserve"> необходимо указать название направляющей</w:t>
      </w:r>
      <w:r>
        <w:rPr>
          <w:sz w:val="28"/>
        </w:rPr>
        <w:t xml:space="preserve"> </w:t>
      </w:r>
      <w:r w:rsidRPr="00076746">
        <w:rPr>
          <w:sz w:val="28"/>
        </w:rPr>
        <w:t>образовательной организации.</w:t>
      </w:r>
    </w:p>
    <w:p w:rsidR="00076746" w:rsidRPr="00076746" w:rsidRDefault="00120EDF" w:rsidP="00690DCE">
      <w:pPr>
        <w:spacing w:line="319" w:lineRule="exact"/>
        <w:ind w:firstLine="708"/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ab/>
      </w:r>
      <w:r w:rsidR="00076746" w:rsidRPr="00076746">
        <w:rPr>
          <w:sz w:val="28"/>
        </w:rPr>
        <w:t xml:space="preserve">Документы, присланные позже </w:t>
      </w:r>
      <w:r w:rsidR="00076746">
        <w:rPr>
          <w:sz w:val="28"/>
        </w:rPr>
        <w:t>14 января 2022 года</w:t>
      </w:r>
      <w:r w:rsidR="00076746" w:rsidRPr="00076746">
        <w:rPr>
          <w:sz w:val="28"/>
        </w:rPr>
        <w:t>, не рассматриваются.</w:t>
      </w:r>
    </w:p>
    <w:p w:rsidR="00076746" w:rsidRDefault="00120EDF" w:rsidP="00690DCE">
      <w:pPr>
        <w:spacing w:line="319" w:lineRule="exact"/>
        <w:ind w:firstLine="708"/>
        <w:jc w:val="both"/>
        <w:rPr>
          <w:sz w:val="28"/>
        </w:rPr>
      </w:pPr>
      <w:r>
        <w:rPr>
          <w:sz w:val="28"/>
        </w:rPr>
        <w:t>8.3.</w:t>
      </w:r>
      <w:r>
        <w:rPr>
          <w:sz w:val="28"/>
        </w:rPr>
        <w:tab/>
      </w:r>
      <w:r w:rsidR="00076746" w:rsidRPr="00076746">
        <w:rPr>
          <w:sz w:val="28"/>
        </w:rPr>
        <w:t>В случае отсутствия согласия на обработку персональных данных, фотоработы не</w:t>
      </w:r>
      <w:r w:rsidR="00076746">
        <w:rPr>
          <w:sz w:val="28"/>
        </w:rPr>
        <w:t xml:space="preserve"> </w:t>
      </w:r>
      <w:r w:rsidR="00076746" w:rsidRPr="00076746">
        <w:rPr>
          <w:sz w:val="28"/>
        </w:rPr>
        <w:t>рассматриваются.</w:t>
      </w:r>
    </w:p>
    <w:p w:rsidR="00076746" w:rsidRDefault="00120EDF" w:rsidP="00690DCE">
      <w:pPr>
        <w:spacing w:line="319" w:lineRule="exact"/>
        <w:ind w:firstLine="708"/>
        <w:jc w:val="both"/>
        <w:rPr>
          <w:sz w:val="28"/>
        </w:rPr>
      </w:pPr>
      <w:r>
        <w:rPr>
          <w:sz w:val="28"/>
        </w:rPr>
        <w:t>8.4.</w:t>
      </w:r>
      <w:r>
        <w:rPr>
          <w:sz w:val="28"/>
        </w:rPr>
        <w:tab/>
      </w:r>
      <w:r w:rsidR="00076746">
        <w:rPr>
          <w:sz w:val="28"/>
        </w:rPr>
        <w:t>Работы не возвращаются.</w:t>
      </w:r>
    </w:p>
    <w:p w:rsidR="00EB7293" w:rsidRPr="00690DCE" w:rsidRDefault="00CC5C06" w:rsidP="00690DCE">
      <w:pPr>
        <w:pStyle w:val="a3"/>
        <w:tabs>
          <w:tab w:val="left" w:pos="4186"/>
          <w:tab w:val="left" w:pos="6088"/>
          <w:tab w:val="left" w:pos="6448"/>
          <w:tab w:val="left" w:pos="7490"/>
          <w:tab w:val="left" w:pos="8113"/>
          <w:tab w:val="left" w:pos="8989"/>
        </w:tabs>
        <w:ind w:right="308"/>
        <w:jc w:val="left"/>
        <w:rPr>
          <w:rStyle w:val="FontStyle19"/>
          <w:sz w:val="28"/>
        </w:rPr>
      </w:pPr>
      <w:r>
        <w:tab/>
      </w:r>
    </w:p>
    <w:p w:rsidR="00324322" w:rsidRPr="00C26D23" w:rsidRDefault="00324322" w:rsidP="00690DCE">
      <w:pPr>
        <w:pStyle w:val="1"/>
        <w:keepNext w:val="0"/>
        <w:keepLines w:val="0"/>
        <w:widowControl w:val="0"/>
        <w:numPr>
          <w:ilvl w:val="6"/>
          <w:numId w:val="37"/>
        </w:numPr>
        <w:autoSpaceDE w:val="0"/>
        <w:autoSpaceDN w:val="0"/>
        <w:spacing w:before="166" w:line="319" w:lineRule="exact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C26D23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Подведение итогов</w:t>
      </w:r>
    </w:p>
    <w:p w:rsidR="00863EA8" w:rsidRDefault="00120EDF" w:rsidP="00120EDF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9.1.</w:t>
      </w:r>
      <w:r>
        <w:rPr>
          <w:rStyle w:val="FontStyle19"/>
          <w:sz w:val="28"/>
          <w:szCs w:val="28"/>
        </w:rPr>
        <w:tab/>
      </w:r>
      <w:r w:rsidR="00863EA8" w:rsidRPr="00D13E94">
        <w:rPr>
          <w:rStyle w:val="FontStyle19"/>
          <w:sz w:val="28"/>
          <w:szCs w:val="28"/>
        </w:rPr>
        <w:t>Сбор и обработка заявок и конкурсных фоторабот участников Конкурса производятся в соответствии с законодательством Российской Федерации, регламентирующим сбор и обработку персональных данных. Факт отправки образовательной организацией заявок и конкурсных фоторабот участников на Конкурс означает, что образовательная организация гарантирует наличие требуемого законодательством согласия родителей (законных представителей) на обработку персональных данных авторов отправленных фоторабот, необходимых для проведения Конкурса, и несёт всю вытекающую из этого ответственность.</w:t>
      </w:r>
    </w:p>
    <w:p w:rsidR="00324322" w:rsidRDefault="00120EDF" w:rsidP="00EB7293">
      <w:pPr>
        <w:pStyle w:val="a3"/>
        <w:ind w:right="2" w:firstLine="708"/>
      </w:pPr>
      <w:r>
        <w:t>9.2.</w:t>
      </w:r>
      <w:r>
        <w:tab/>
      </w:r>
      <w:r w:rsidR="00324322">
        <w:t>Победители и призеры фотоконкурса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324322" w:rsidRDefault="00120EDF" w:rsidP="00EB7293">
      <w:pPr>
        <w:pStyle w:val="a3"/>
        <w:ind w:right="2" w:firstLine="708"/>
      </w:pPr>
      <w:r>
        <w:t>9.3.</w:t>
      </w:r>
      <w:r>
        <w:tab/>
      </w:r>
      <w:r w:rsidR="00324322">
        <w:t>Победители и призеры фотоконкурса награждаются электронными дипломами МКУ УО.</w:t>
      </w:r>
    </w:p>
    <w:p w:rsidR="00324322" w:rsidRDefault="00120EDF" w:rsidP="00120EDF">
      <w:pPr>
        <w:pStyle w:val="a3"/>
        <w:ind w:right="2" w:firstLine="708"/>
      </w:pPr>
      <w:r>
        <w:t>9.4.</w:t>
      </w:r>
      <w:r>
        <w:tab/>
      </w:r>
      <w:r w:rsidR="00324322">
        <w:t>По результатам про</w:t>
      </w:r>
      <w:r w:rsidR="00C26D23">
        <w:t xml:space="preserve">ведения фотоконкурса апелляция </w:t>
      </w:r>
      <w:r w:rsidR="00324322">
        <w:t>не предусмотрена.</w:t>
      </w:r>
    </w:p>
    <w:p w:rsidR="00EB7293" w:rsidRDefault="00EB7293" w:rsidP="00120EDF">
      <w:pPr>
        <w:ind w:right="305"/>
        <w:rPr>
          <w:i/>
        </w:rPr>
      </w:pPr>
    </w:p>
    <w:p w:rsidR="00EB7293" w:rsidRDefault="00EB7293" w:rsidP="00324322">
      <w:pPr>
        <w:ind w:left="5701" w:right="305" w:firstLine="3024"/>
        <w:jc w:val="right"/>
        <w:rPr>
          <w:i/>
        </w:rPr>
      </w:pPr>
    </w:p>
    <w:p w:rsidR="00690DCE" w:rsidRDefault="00690DC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267404" w:rsidRPr="00120EDF" w:rsidRDefault="00324322" w:rsidP="00690DCE">
      <w:pPr>
        <w:ind w:right="305" w:firstLine="3024"/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267404" w:rsidRPr="00120EDF">
        <w:rPr>
          <w:i/>
        </w:rPr>
        <w:t>1</w:t>
      </w:r>
    </w:p>
    <w:p w:rsidR="00690DCE" w:rsidRDefault="00324322" w:rsidP="00690DCE">
      <w:pPr>
        <w:ind w:right="305" w:firstLine="3024"/>
        <w:jc w:val="right"/>
        <w:rPr>
          <w:i/>
        </w:rPr>
      </w:pPr>
      <w:r>
        <w:rPr>
          <w:i/>
        </w:rPr>
        <w:t xml:space="preserve">к положению </w:t>
      </w:r>
    </w:p>
    <w:p w:rsidR="001F5038" w:rsidRPr="000C0D30" w:rsidRDefault="00324322" w:rsidP="00690DCE">
      <w:pPr>
        <w:ind w:right="305" w:firstLine="3024"/>
        <w:jc w:val="right"/>
        <w:rPr>
          <w:i/>
        </w:rPr>
      </w:pPr>
      <w:r>
        <w:rPr>
          <w:i/>
        </w:rPr>
        <w:t xml:space="preserve">о муниципальном этапе </w:t>
      </w:r>
    </w:p>
    <w:p w:rsidR="001F5038" w:rsidRPr="000C0D30" w:rsidRDefault="00267404" w:rsidP="00690DCE">
      <w:pPr>
        <w:ind w:right="305" w:firstLine="3024"/>
        <w:jc w:val="right"/>
        <w:rPr>
          <w:i/>
        </w:rPr>
      </w:pPr>
      <w:r>
        <w:rPr>
          <w:i/>
        </w:rPr>
        <w:t>межрегионального</w:t>
      </w:r>
      <w:r w:rsidR="00324322">
        <w:rPr>
          <w:i/>
        </w:rPr>
        <w:t xml:space="preserve"> </w:t>
      </w:r>
      <w:r w:rsidR="007B05B8">
        <w:rPr>
          <w:i/>
        </w:rPr>
        <w:t xml:space="preserve">детско-юношеского </w:t>
      </w:r>
    </w:p>
    <w:p w:rsidR="00324322" w:rsidRDefault="00324322" w:rsidP="00690DCE">
      <w:pPr>
        <w:ind w:right="305" w:firstLine="3024"/>
        <w:jc w:val="right"/>
        <w:rPr>
          <w:i/>
        </w:rPr>
      </w:pPr>
      <w:r>
        <w:rPr>
          <w:i/>
        </w:rPr>
        <w:t>фотоконкурса «Я и мой мир»</w:t>
      </w:r>
    </w:p>
    <w:p w:rsidR="00324322" w:rsidRDefault="00324322" w:rsidP="00324322">
      <w:pPr>
        <w:pStyle w:val="a3"/>
        <w:spacing w:before="7"/>
        <w:jc w:val="left"/>
        <w:rPr>
          <w:i/>
        </w:rPr>
      </w:pPr>
    </w:p>
    <w:p w:rsidR="00324322" w:rsidRDefault="00324322" w:rsidP="00324322">
      <w:pPr>
        <w:spacing w:line="298" w:lineRule="exact"/>
        <w:ind w:left="839" w:right="470"/>
        <w:jc w:val="center"/>
        <w:rPr>
          <w:b/>
          <w:sz w:val="26"/>
        </w:rPr>
      </w:pPr>
      <w:r>
        <w:rPr>
          <w:b/>
          <w:sz w:val="26"/>
        </w:rPr>
        <w:t>Коллективная заявка</w:t>
      </w:r>
    </w:p>
    <w:p w:rsidR="00A9028C" w:rsidRDefault="00324322" w:rsidP="00267404">
      <w:pPr>
        <w:spacing w:line="298" w:lineRule="exact"/>
        <w:ind w:left="805" w:right="470"/>
        <w:jc w:val="center"/>
        <w:rPr>
          <w:b/>
          <w:sz w:val="26"/>
        </w:rPr>
      </w:pPr>
      <w:r>
        <w:rPr>
          <w:b/>
          <w:sz w:val="26"/>
        </w:rPr>
        <w:t xml:space="preserve">на участие в муниципальном этапе </w:t>
      </w:r>
      <w:r w:rsidR="00267404">
        <w:rPr>
          <w:b/>
          <w:sz w:val="26"/>
        </w:rPr>
        <w:t>межрегионального</w:t>
      </w:r>
      <w:r>
        <w:rPr>
          <w:b/>
          <w:sz w:val="26"/>
        </w:rPr>
        <w:t xml:space="preserve"> </w:t>
      </w:r>
    </w:p>
    <w:p w:rsidR="00324322" w:rsidRDefault="00A9028C" w:rsidP="00267404">
      <w:pPr>
        <w:spacing w:line="298" w:lineRule="exact"/>
        <w:ind w:left="805" w:right="470"/>
        <w:jc w:val="center"/>
        <w:rPr>
          <w:b/>
          <w:sz w:val="26"/>
        </w:rPr>
      </w:pPr>
      <w:r>
        <w:rPr>
          <w:b/>
          <w:sz w:val="26"/>
        </w:rPr>
        <w:t xml:space="preserve">детско-юношеского </w:t>
      </w:r>
      <w:r w:rsidR="00324322">
        <w:rPr>
          <w:b/>
          <w:sz w:val="26"/>
        </w:rPr>
        <w:t>фотоконкурса</w:t>
      </w:r>
      <w:r w:rsidR="001F5038">
        <w:rPr>
          <w:b/>
          <w:sz w:val="26"/>
        </w:rPr>
        <w:t xml:space="preserve"> </w:t>
      </w:r>
      <w:r w:rsidR="00324322">
        <w:rPr>
          <w:b/>
          <w:sz w:val="26"/>
        </w:rPr>
        <w:t>«Я и мой мир»</w:t>
      </w:r>
    </w:p>
    <w:p w:rsidR="00267404" w:rsidRDefault="00267404" w:rsidP="00267404">
      <w:pPr>
        <w:ind w:right="3"/>
        <w:jc w:val="both"/>
        <w:rPr>
          <w:sz w:val="26"/>
        </w:rPr>
      </w:pPr>
    </w:p>
    <w:p w:rsidR="00267404" w:rsidRDefault="00324322" w:rsidP="00267404">
      <w:pPr>
        <w:ind w:right="3"/>
        <w:jc w:val="both"/>
        <w:rPr>
          <w:sz w:val="26"/>
        </w:rPr>
      </w:pPr>
      <w:r>
        <w:rPr>
          <w:sz w:val="26"/>
        </w:rPr>
        <w:t xml:space="preserve">Наименование организации </w:t>
      </w:r>
      <w:r w:rsidR="00267404">
        <w:rPr>
          <w:sz w:val="26"/>
        </w:rPr>
        <w:t>____________________________________________</w:t>
      </w:r>
    </w:p>
    <w:p w:rsidR="00267404" w:rsidRDefault="00324322" w:rsidP="00267404">
      <w:pPr>
        <w:ind w:right="3"/>
        <w:jc w:val="both"/>
        <w:rPr>
          <w:sz w:val="26"/>
        </w:rPr>
      </w:pPr>
      <w:r>
        <w:rPr>
          <w:sz w:val="26"/>
        </w:rPr>
        <w:t xml:space="preserve">Адрес, </w:t>
      </w:r>
    </w:p>
    <w:p w:rsidR="00267404" w:rsidRDefault="00267404" w:rsidP="00267404">
      <w:pPr>
        <w:ind w:right="3"/>
        <w:jc w:val="both"/>
        <w:rPr>
          <w:sz w:val="26"/>
        </w:rPr>
      </w:pPr>
      <w:r>
        <w:rPr>
          <w:sz w:val="26"/>
        </w:rPr>
        <w:t xml:space="preserve">телефон, </w:t>
      </w:r>
    </w:p>
    <w:p w:rsidR="00324322" w:rsidRDefault="00324322" w:rsidP="00267404">
      <w:pPr>
        <w:ind w:right="3"/>
        <w:jc w:val="both"/>
        <w:rPr>
          <w:sz w:val="26"/>
        </w:rPr>
      </w:pPr>
      <w:r>
        <w:rPr>
          <w:sz w:val="26"/>
        </w:rPr>
        <w:t>e-</w:t>
      </w:r>
      <w:proofErr w:type="spellStart"/>
      <w:r>
        <w:rPr>
          <w:sz w:val="26"/>
        </w:rPr>
        <w:t>mail</w:t>
      </w:r>
      <w:proofErr w:type="spellEnd"/>
    </w:p>
    <w:p w:rsidR="00324322" w:rsidRDefault="00324322" w:rsidP="00267404">
      <w:pPr>
        <w:pStyle w:val="a3"/>
        <w:spacing w:before="2"/>
        <w:ind w:right="3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8"/>
        <w:gridCol w:w="1309"/>
        <w:gridCol w:w="1364"/>
        <w:gridCol w:w="1402"/>
        <w:gridCol w:w="1228"/>
        <w:gridCol w:w="1062"/>
        <w:gridCol w:w="1396"/>
        <w:gridCol w:w="1386"/>
      </w:tblGrid>
      <w:tr w:rsidR="002F3616" w:rsidRPr="00267404" w:rsidTr="002F3616">
        <w:tc>
          <w:tcPr>
            <w:tcW w:w="445" w:type="dxa"/>
          </w:tcPr>
          <w:p w:rsidR="002F3616" w:rsidRPr="00267404" w:rsidRDefault="002F3616" w:rsidP="00981D1B">
            <w:r w:rsidRPr="00267404">
              <w:t xml:space="preserve">№ </w:t>
            </w:r>
          </w:p>
        </w:tc>
        <w:tc>
          <w:tcPr>
            <w:tcW w:w="1398" w:type="dxa"/>
          </w:tcPr>
          <w:p w:rsidR="002F3616" w:rsidRPr="00267404" w:rsidRDefault="002F3616" w:rsidP="00981D1B">
            <w:pPr>
              <w:pStyle w:val="af8"/>
              <w:snapToGrid w:val="0"/>
              <w:rPr>
                <w:rFonts w:eastAsia="Times New Roman"/>
                <w:kern w:val="0"/>
                <w:sz w:val="22"/>
              </w:rPr>
            </w:pPr>
            <w:r w:rsidRPr="00267404">
              <w:rPr>
                <w:rFonts w:eastAsia="Times New Roman"/>
                <w:kern w:val="0"/>
                <w:sz w:val="22"/>
              </w:rPr>
              <w:t>Номинация</w:t>
            </w:r>
          </w:p>
        </w:tc>
        <w:tc>
          <w:tcPr>
            <w:tcW w:w="1452" w:type="dxa"/>
          </w:tcPr>
          <w:p w:rsidR="002F3616" w:rsidRPr="00267404" w:rsidRDefault="002F3616" w:rsidP="00981D1B">
            <w:pPr>
              <w:pStyle w:val="af8"/>
              <w:snapToGrid w:val="0"/>
              <w:rPr>
                <w:rFonts w:eastAsia="Times New Roman"/>
                <w:kern w:val="0"/>
                <w:sz w:val="22"/>
              </w:rPr>
            </w:pPr>
            <w:r w:rsidRPr="00267404">
              <w:rPr>
                <w:rFonts w:eastAsia="Times New Roman"/>
                <w:kern w:val="0"/>
                <w:sz w:val="22"/>
              </w:rPr>
              <w:t>Название фотоработы</w:t>
            </w:r>
          </w:p>
        </w:tc>
        <w:tc>
          <w:tcPr>
            <w:tcW w:w="1493" w:type="dxa"/>
          </w:tcPr>
          <w:p w:rsidR="002F3616" w:rsidRPr="00267404" w:rsidRDefault="002F3616" w:rsidP="00981D1B">
            <w:pPr>
              <w:pStyle w:val="af8"/>
              <w:snapToGrid w:val="0"/>
              <w:rPr>
                <w:rFonts w:eastAsia="Times New Roman"/>
                <w:kern w:val="0"/>
                <w:sz w:val="22"/>
                <w:lang w:val="en-US"/>
              </w:rPr>
            </w:pPr>
            <w:r w:rsidRPr="00267404">
              <w:rPr>
                <w:rFonts w:eastAsia="Times New Roman"/>
                <w:kern w:val="0"/>
                <w:sz w:val="22"/>
              </w:rPr>
              <w:t>ФИ автора</w:t>
            </w:r>
          </w:p>
          <w:p w:rsidR="002F3616" w:rsidRPr="00267404" w:rsidRDefault="002F3616" w:rsidP="00981D1B">
            <w:pPr>
              <w:pStyle w:val="af8"/>
              <w:snapToGrid w:val="0"/>
              <w:rPr>
                <w:rFonts w:eastAsia="Times New Roman"/>
                <w:kern w:val="0"/>
                <w:sz w:val="22"/>
                <w:lang w:val="en-US"/>
              </w:rPr>
            </w:pPr>
            <w:r w:rsidRPr="00267404">
              <w:rPr>
                <w:rFonts w:eastAsia="Times New Roman"/>
                <w:kern w:val="0"/>
                <w:sz w:val="22"/>
                <w:lang w:val="en-US"/>
              </w:rPr>
              <w:t>(</w:t>
            </w:r>
            <w:r w:rsidRPr="00267404">
              <w:rPr>
                <w:rFonts w:eastAsia="Times New Roman"/>
                <w:kern w:val="0"/>
                <w:sz w:val="22"/>
              </w:rPr>
              <w:t>полностью</w:t>
            </w:r>
            <w:r w:rsidRPr="00267404">
              <w:rPr>
                <w:rFonts w:eastAsia="Times New Roman"/>
                <w:kern w:val="0"/>
                <w:sz w:val="22"/>
                <w:lang w:val="en-US"/>
              </w:rPr>
              <w:t>)</w:t>
            </w:r>
          </w:p>
        </w:tc>
        <w:tc>
          <w:tcPr>
            <w:tcW w:w="1417" w:type="dxa"/>
          </w:tcPr>
          <w:p w:rsidR="002F3616" w:rsidRPr="00267404" w:rsidRDefault="002F3616" w:rsidP="00981D1B">
            <w:pPr>
              <w:pStyle w:val="af8"/>
              <w:snapToGrid w:val="0"/>
              <w:rPr>
                <w:rFonts w:eastAsia="Times New Roman"/>
                <w:kern w:val="0"/>
                <w:sz w:val="22"/>
              </w:rPr>
            </w:pPr>
            <w:r w:rsidRPr="00267404">
              <w:rPr>
                <w:rFonts w:eastAsia="Times New Roman"/>
                <w:kern w:val="0"/>
                <w:sz w:val="22"/>
              </w:rPr>
              <w:t>Дата рождения/</w:t>
            </w:r>
          </w:p>
          <w:p w:rsidR="002F3616" w:rsidRPr="00267404" w:rsidRDefault="002F3616" w:rsidP="00981D1B">
            <w:pPr>
              <w:pStyle w:val="af8"/>
              <w:snapToGrid w:val="0"/>
              <w:rPr>
                <w:rFonts w:eastAsia="Times New Roman"/>
                <w:kern w:val="0"/>
                <w:sz w:val="22"/>
              </w:rPr>
            </w:pPr>
            <w:r w:rsidRPr="00267404">
              <w:rPr>
                <w:rFonts w:eastAsia="Times New Roman"/>
                <w:kern w:val="0"/>
                <w:sz w:val="22"/>
              </w:rPr>
              <w:t>возраст участника</w:t>
            </w:r>
          </w:p>
        </w:tc>
        <w:tc>
          <w:tcPr>
            <w:tcW w:w="1255" w:type="dxa"/>
          </w:tcPr>
          <w:p w:rsidR="002F3616" w:rsidRPr="00267404" w:rsidRDefault="002F3616" w:rsidP="00981D1B">
            <w:pPr>
              <w:pStyle w:val="af8"/>
              <w:snapToGrid w:val="0"/>
              <w:rPr>
                <w:rFonts w:eastAsia="Times New Roman"/>
                <w:kern w:val="0"/>
                <w:sz w:val="22"/>
              </w:rPr>
            </w:pPr>
            <w:r w:rsidRPr="00267404">
              <w:rPr>
                <w:rFonts w:eastAsia="Times New Roman"/>
                <w:kern w:val="0"/>
                <w:sz w:val="22"/>
              </w:rPr>
              <w:t xml:space="preserve">ФИО педагога </w:t>
            </w:r>
          </w:p>
        </w:tc>
        <w:tc>
          <w:tcPr>
            <w:tcW w:w="1487" w:type="dxa"/>
          </w:tcPr>
          <w:p w:rsidR="002F3616" w:rsidRPr="00267404" w:rsidRDefault="002F3616" w:rsidP="00981D1B">
            <w:r w:rsidRPr="00267404">
              <w:t>Название фотостудии, т/о</w:t>
            </w:r>
          </w:p>
        </w:tc>
        <w:tc>
          <w:tcPr>
            <w:tcW w:w="1476" w:type="dxa"/>
          </w:tcPr>
          <w:p w:rsidR="00267404" w:rsidRPr="000C0D30" w:rsidRDefault="00267404" w:rsidP="00267404">
            <w:r w:rsidRPr="00267404">
              <w:t>Контактный (моб.) телефон</w:t>
            </w:r>
            <w:r w:rsidRPr="000C0D30">
              <w:t>,</w:t>
            </w:r>
          </w:p>
          <w:p w:rsidR="002F3616" w:rsidRPr="00267404" w:rsidRDefault="00267404" w:rsidP="00267404">
            <w:r w:rsidRPr="00267404">
              <w:rPr>
                <w:lang w:val="en-US"/>
              </w:rPr>
              <w:t>e</w:t>
            </w:r>
            <w:r w:rsidRPr="00267404">
              <w:t>-</w:t>
            </w:r>
            <w:r w:rsidRPr="00267404">
              <w:rPr>
                <w:lang w:val="en-US"/>
              </w:rPr>
              <w:t>mail</w:t>
            </w:r>
            <w:r w:rsidRPr="00267404">
              <w:t xml:space="preserve"> </w:t>
            </w:r>
            <w:r w:rsidR="002F3616" w:rsidRPr="00267404">
              <w:t>педагога</w:t>
            </w:r>
            <w:r w:rsidRPr="00267404">
              <w:t xml:space="preserve">, </w:t>
            </w:r>
          </w:p>
        </w:tc>
      </w:tr>
      <w:tr w:rsidR="002F3616" w:rsidRPr="00267404" w:rsidTr="002F3616">
        <w:tc>
          <w:tcPr>
            <w:tcW w:w="445" w:type="dxa"/>
          </w:tcPr>
          <w:p w:rsidR="002F3616" w:rsidRPr="00267404" w:rsidRDefault="002F3616" w:rsidP="002F361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</w:pPr>
          </w:p>
        </w:tc>
        <w:tc>
          <w:tcPr>
            <w:tcW w:w="1398" w:type="dxa"/>
          </w:tcPr>
          <w:p w:rsidR="002F3616" w:rsidRPr="00267404" w:rsidRDefault="002F3616" w:rsidP="00981D1B"/>
        </w:tc>
        <w:tc>
          <w:tcPr>
            <w:tcW w:w="1452" w:type="dxa"/>
          </w:tcPr>
          <w:p w:rsidR="002F3616" w:rsidRPr="00267404" w:rsidRDefault="002F3616" w:rsidP="00981D1B"/>
        </w:tc>
        <w:tc>
          <w:tcPr>
            <w:tcW w:w="1493" w:type="dxa"/>
          </w:tcPr>
          <w:p w:rsidR="002F3616" w:rsidRPr="00267404" w:rsidRDefault="002F3616" w:rsidP="00981D1B"/>
        </w:tc>
        <w:tc>
          <w:tcPr>
            <w:tcW w:w="1417" w:type="dxa"/>
          </w:tcPr>
          <w:p w:rsidR="002F3616" w:rsidRPr="00267404" w:rsidRDefault="002F3616" w:rsidP="00981D1B"/>
        </w:tc>
        <w:tc>
          <w:tcPr>
            <w:tcW w:w="1255" w:type="dxa"/>
          </w:tcPr>
          <w:p w:rsidR="002F3616" w:rsidRPr="00267404" w:rsidRDefault="002F3616" w:rsidP="00981D1B"/>
        </w:tc>
        <w:tc>
          <w:tcPr>
            <w:tcW w:w="1487" w:type="dxa"/>
          </w:tcPr>
          <w:p w:rsidR="002F3616" w:rsidRPr="00267404" w:rsidRDefault="002F3616" w:rsidP="00981D1B"/>
        </w:tc>
        <w:tc>
          <w:tcPr>
            <w:tcW w:w="1476" w:type="dxa"/>
          </w:tcPr>
          <w:p w:rsidR="002F3616" w:rsidRPr="00267404" w:rsidRDefault="002F3616" w:rsidP="00981D1B"/>
        </w:tc>
      </w:tr>
      <w:tr w:rsidR="002F3616" w:rsidRPr="00267404" w:rsidTr="002F3616">
        <w:tc>
          <w:tcPr>
            <w:tcW w:w="445" w:type="dxa"/>
          </w:tcPr>
          <w:p w:rsidR="002F3616" w:rsidRPr="00267404" w:rsidRDefault="002F3616" w:rsidP="002F361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</w:pPr>
          </w:p>
        </w:tc>
        <w:tc>
          <w:tcPr>
            <w:tcW w:w="1398" w:type="dxa"/>
          </w:tcPr>
          <w:p w:rsidR="002F3616" w:rsidRPr="00267404" w:rsidRDefault="002F3616" w:rsidP="00981D1B"/>
        </w:tc>
        <w:tc>
          <w:tcPr>
            <w:tcW w:w="1452" w:type="dxa"/>
          </w:tcPr>
          <w:p w:rsidR="002F3616" w:rsidRPr="00267404" w:rsidRDefault="002F3616" w:rsidP="00981D1B"/>
        </w:tc>
        <w:tc>
          <w:tcPr>
            <w:tcW w:w="1493" w:type="dxa"/>
          </w:tcPr>
          <w:p w:rsidR="002F3616" w:rsidRPr="00267404" w:rsidRDefault="002F3616" w:rsidP="00981D1B"/>
        </w:tc>
        <w:tc>
          <w:tcPr>
            <w:tcW w:w="1417" w:type="dxa"/>
          </w:tcPr>
          <w:p w:rsidR="002F3616" w:rsidRPr="00267404" w:rsidRDefault="002F3616" w:rsidP="00981D1B"/>
        </w:tc>
        <w:tc>
          <w:tcPr>
            <w:tcW w:w="1255" w:type="dxa"/>
          </w:tcPr>
          <w:p w:rsidR="002F3616" w:rsidRPr="00267404" w:rsidRDefault="002F3616" w:rsidP="00981D1B"/>
        </w:tc>
        <w:tc>
          <w:tcPr>
            <w:tcW w:w="1487" w:type="dxa"/>
          </w:tcPr>
          <w:p w:rsidR="002F3616" w:rsidRPr="00267404" w:rsidRDefault="002F3616" w:rsidP="00981D1B"/>
        </w:tc>
        <w:tc>
          <w:tcPr>
            <w:tcW w:w="1476" w:type="dxa"/>
          </w:tcPr>
          <w:p w:rsidR="002F3616" w:rsidRPr="00267404" w:rsidRDefault="002F3616" w:rsidP="00981D1B"/>
        </w:tc>
      </w:tr>
    </w:tbl>
    <w:p w:rsidR="002F3616" w:rsidRDefault="002F3616" w:rsidP="00324322">
      <w:pPr>
        <w:pStyle w:val="a3"/>
        <w:spacing w:before="2"/>
        <w:jc w:val="left"/>
        <w:rPr>
          <w:sz w:val="24"/>
        </w:rPr>
      </w:pPr>
    </w:p>
    <w:p w:rsidR="002F3616" w:rsidRDefault="002F3616" w:rsidP="00324322">
      <w:pPr>
        <w:pStyle w:val="a3"/>
        <w:spacing w:before="2"/>
        <w:jc w:val="left"/>
        <w:rPr>
          <w:sz w:val="24"/>
        </w:rPr>
      </w:pPr>
    </w:p>
    <w:p w:rsidR="00324322" w:rsidRDefault="00324322" w:rsidP="00324322">
      <w:pPr>
        <w:pStyle w:val="a3"/>
        <w:spacing w:before="3"/>
        <w:jc w:val="left"/>
        <w:rPr>
          <w:sz w:val="23"/>
        </w:rPr>
      </w:pPr>
    </w:p>
    <w:p w:rsidR="00267404" w:rsidRPr="000C0D30" w:rsidRDefault="00324322" w:rsidP="00267404">
      <w:pPr>
        <w:spacing w:before="1"/>
        <w:ind w:right="3"/>
        <w:rPr>
          <w:sz w:val="26"/>
        </w:rPr>
      </w:pPr>
      <w:r>
        <w:rPr>
          <w:sz w:val="26"/>
        </w:rPr>
        <w:t xml:space="preserve">К участию в конкурсе рекомендуется. </w:t>
      </w:r>
    </w:p>
    <w:p w:rsidR="00324322" w:rsidRDefault="00324322" w:rsidP="00267404">
      <w:pPr>
        <w:spacing w:before="1"/>
        <w:ind w:right="3"/>
        <w:rPr>
          <w:sz w:val="26"/>
        </w:rPr>
      </w:pPr>
      <w:r>
        <w:rPr>
          <w:sz w:val="26"/>
        </w:rPr>
        <w:t>Руководитель организации</w:t>
      </w:r>
    </w:p>
    <w:p w:rsidR="00267404" w:rsidRPr="000C0D30" w:rsidRDefault="00324322" w:rsidP="00267404">
      <w:pPr>
        <w:ind w:right="3"/>
        <w:rPr>
          <w:sz w:val="26"/>
        </w:rPr>
      </w:pPr>
      <w:r>
        <w:rPr>
          <w:sz w:val="26"/>
        </w:rPr>
        <w:t xml:space="preserve">Дата </w:t>
      </w:r>
    </w:p>
    <w:p w:rsidR="00324322" w:rsidRDefault="00324322" w:rsidP="00267404">
      <w:pPr>
        <w:ind w:right="3"/>
        <w:rPr>
          <w:sz w:val="26"/>
        </w:rPr>
      </w:pPr>
      <w:r>
        <w:rPr>
          <w:sz w:val="26"/>
        </w:rPr>
        <w:t>МП</w:t>
      </w:r>
    </w:p>
    <w:p w:rsidR="00324322" w:rsidRPr="000C0D30" w:rsidRDefault="00324322" w:rsidP="00267404">
      <w:pPr>
        <w:ind w:right="3"/>
        <w:rPr>
          <w:sz w:val="26"/>
        </w:rPr>
      </w:pPr>
    </w:p>
    <w:p w:rsidR="00267404" w:rsidRDefault="00267404" w:rsidP="00267404">
      <w:pPr>
        <w:ind w:right="3"/>
        <w:rPr>
          <w:sz w:val="26"/>
        </w:rPr>
      </w:pPr>
    </w:p>
    <w:p w:rsidR="00120EDF" w:rsidRDefault="00120EDF" w:rsidP="00267404">
      <w:pPr>
        <w:ind w:right="3"/>
        <w:rPr>
          <w:sz w:val="26"/>
        </w:rPr>
      </w:pPr>
    </w:p>
    <w:p w:rsidR="00120EDF" w:rsidRDefault="00120EDF" w:rsidP="00267404">
      <w:pPr>
        <w:ind w:right="3"/>
        <w:rPr>
          <w:sz w:val="26"/>
        </w:rPr>
      </w:pPr>
    </w:p>
    <w:p w:rsidR="00120EDF" w:rsidRDefault="00120EDF" w:rsidP="00267404">
      <w:pPr>
        <w:ind w:right="3"/>
        <w:rPr>
          <w:sz w:val="26"/>
        </w:rPr>
      </w:pPr>
    </w:p>
    <w:p w:rsidR="00120EDF" w:rsidRDefault="00120EDF" w:rsidP="00267404">
      <w:pPr>
        <w:ind w:right="3"/>
        <w:rPr>
          <w:sz w:val="26"/>
        </w:rPr>
      </w:pPr>
    </w:p>
    <w:p w:rsidR="00120EDF" w:rsidRDefault="00120EDF" w:rsidP="00267404">
      <w:pPr>
        <w:ind w:right="3"/>
        <w:rPr>
          <w:sz w:val="26"/>
        </w:rPr>
      </w:pPr>
    </w:p>
    <w:p w:rsidR="00120EDF" w:rsidRDefault="00120EDF" w:rsidP="00267404">
      <w:pPr>
        <w:ind w:right="3"/>
        <w:rPr>
          <w:sz w:val="26"/>
        </w:rPr>
      </w:pPr>
    </w:p>
    <w:p w:rsidR="00120EDF" w:rsidRDefault="00120EDF" w:rsidP="00267404">
      <w:pPr>
        <w:ind w:right="3"/>
        <w:rPr>
          <w:sz w:val="26"/>
        </w:rPr>
      </w:pPr>
    </w:p>
    <w:p w:rsidR="00120EDF" w:rsidRDefault="00120EDF" w:rsidP="00267404">
      <w:pPr>
        <w:ind w:right="3"/>
        <w:rPr>
          <w:sz w:val="26"/>
        </w:rPr>
      </w:pPr>
    </w:p>
    <w:p w:rsidR="00120EDF" w:rsidRPr="00120EDF" w:rsidRDefault="00120EDF" w:rsidP="00267404">
      <w:pPr>
        <w:ind w:right="3"/>
        <w:rPr>
          <w:sz w:val="26"/>
        </w:rPr>
      </w:pPr>
    </w:p>
    <w:p w:rsidR="00267404" w:rsidRPr="00120EDF" w:rsidRDefault="00267404" w:rsidP="00267404">
      <w:pPr>
        <w:ind w:right="3"/>
        <w:jc w:val="center"/>
        <w:rPr>
          <w:b/>
        </w:rPr>
      </w:pPr>
      <w:r w:rsidRPr="00267404">
        <w:rPr>
          <w:b/>
        </w:rPr>
        <w:t>Все графы обязательны к заполнению полностью.</w:t>
      </w:r>
    </w:p>
    <w:p w:rsidR="00267404" w:rsidRPr="00120EDF" w:rsidRDefault="00267404" w:rsidP="00267404">
      <w:pPr>
        <w:ind w:right="3"/>
      </w:pPr>
    </w:p>
    <w:p w:rsidR="00267404" w:rsidRPr="00120EDF" w:rsidRDefault="00267404" w:rsidP="00267404">
      <w:pPr>
        <w:ind w:right="3"/>
      </w:pPr>
    </w:p>
    <w:p w:rsidR="00267404" w:rsidRPr="00F66BEF" w:rsidRDefault="00267404" w:rsidP="00267404">
      <w:pPr>
        <w:ind w:right="3"/>
      </w:pPr>
      <w:r>
        <w:t xml:space="preserve">ВНИМАНИЕ! </w:t>
      </w:r>
    </w:p>
    <w:p w:rsidR="00267404" w:rsidRPr="00267404" w:rsidRDefault="00267404" w:rsidP="00267404">
      <w:pPr>
        <w:ind w:right="3"/>
        <w:jc w:val="both"/>
        <w:rPr>
          <w:sz w:val="26"/>
        </w:rPr>
      </w:pPr>
      <w:r>
        <w:t>Заявка оформляется на электронном и бумажном носителе. Электронный вариант должен быть в текстовом формате (не сканированная) для включения данных в каталог фотоконкурса (может быть без печати).</w:t>
      </w:r>
    </w:p>
    <w:p w:rsidR="00267404" w:rsidRDefault="00267404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267404" w:rsidRPr="000C0D30" w:rsidRDefault="00267404" w:rsidP="00267404">
      <w:pPr>
        <w:ind w:right="3"/>
        <w:jc w:val="right"/>
      </w:pPr>
      <w:r>
        <w:lastRenderedPageBreak/>
        <w:t xml:space="preserve">Приложение 2 </w:t>
      </w:r>
    </w:p>
    <w:p w:rsidR="00267404" w:rsidRPr="00267404" w:rsidRDefault="00267404" w:rsidP="00267404">
      <w:pPr>
        <w:ind w:right="3"/>
        <w:jc w:val="center"/>
        <w:rPr>
          <w:i/>
          <w:sz w:val="18"/>
        </w:rPr>
      </w:pPr>
      <w:r w:rsidRPr="00267404">
        <w:rPr>
          <w:i/>
          <w:sz w:val="18"/>
        </w:rPr>
        <w:t>(заполняется родителем/законным представителем несовершеннолетнего (8-17 лет) участника мероприятия)</w:t>
      </w:r>
    </w:p>
    <w:p w:rsidR="00267404" w:rsidRPr="00267404" w:rsidRDefault="00267404" w:rsidP="00267404">
      <w:pPr>
        <w:ind w:right="3"/>
        <w:rPr>
          <w:rFonts w:asciiTheme="majorHAnsi" w:hAnsiTheme="majorHAnsi"/>
          <w:b/>
        </w:rPr>
      </w:pPr>
    </w:p>
    <w:p w:rsidR="00267404" w:rsidRPr="000C0D30" w:rsidRDefault="00267404" w:rsidP="00267404">
      <w:pPr>
        <w:ind w:right="3"/>
        <w:jc w:val="center"/>
        <w:rPr>
          <w:rFonts w:asciiTheme="majorHAnsi" w:hAnsiTheme="majorHAnsi"/>
          <w:b/>
        </w:rPr>
      </w:pPr>
      <w:r w:rsidRPr="00267404">
        <w:rPr>
          <w:rFonts w:asciiTheme="majorHAnsi" w:hAnsiTheme="majorHAnsi"/>
          <w:b/>
        </w:rPr>
        <w:t xml:space="preserve">СОГЛАСИЕ РОДИТЕЛЯ/ЗАКОННОГО ПРЕДСТАВИТЕЛЯ НА ОБРАБОТКУ ПЕРСОНАЛЬНЫХ ДАННЫХ НЕСОВЕРШЕННОЛЕТНЕГО ГРАЖДАНИНА </w:t>
      </w:r>
    </w:p>
    <w:p w:rsidR="00267404" w:rsidRPr="000C0D30" w:rsidRDefault="00267404" w:rsidP="00267404">
      <w:pPr>
        <w:ind w:right="3"/>
        <w:jc w:val="center"/>
      </w:pPr>
    </w:p>
    <w:p w:rsidR="00267404" w:rsidRPr="000C0D30" w:rsidRDefault="00267404" w:rsidP="00267404">
      <w:pPr>
        <w:ind w:right="3"/>
        <w:jc w:val="center"/>
      </w:pPr>
      <w:r>
        <w:t xml:space="preserve">Я, ___________________________________________________________________________, </w:t>
      </w:r>
      <w:r w:rsidRPr="00267404">
        <w:rPr>
          <w:i/>
        </w:rPr>
        <w:t xml:space="preserve">(ФИО родителя или законного представителя) </w:t>
      </w:r>
    </w:p>
    <w:p w:rsidR="00267404" w:rsidRPr="00267404" w:rsidRDefault="00267404" w:rsidP="00267404">
      <w:pPr>
        <w:ind w:right="3"/>
        <w:jc w:val="center"/>
      </w:pPr>
      <w:r>
        <w:t>паспорт _____________выдан __________________________________________________</w:t>
      </w:r>
      <w:proofErr w:type="gramStart"/>
      <w:r>
        <w:t xml:space="preserve">_, </w:t>
      </w:r>
      <w:r w:rsidRPr="00267404">
        <w:t xml:space="preserve">  </w:t>
      </w:r>
      <w:proofErr w:type="gramEnd"/>
      <w:r w:rsidRPr="00267404">
        <w:t xml:space="preserve">     </w:t>
      </w:r>
      <w:r w:rsidRPr="00267404">
        <w:rPr>
          <w:i/>
        </w:rPr>
        <w:t>(серия, номер)                                                                   (когда и кем выдан)</w:t>
      </w:r>
    </w:p>
    <w:p w:rsidR="00267404" w:rsidRPr="000C0D30" w:rsidRDefault="00267404" w:rsidP="00267404">
      <w:pPr>
        <w:ind w:right="3"/>
        <w:jc w:val="center"/>
        <w:rPr>
          <w:i/>
        </w:rPr>
      </w:pPr>
      <w:r>
        <w:t xml:space="preserve">являясь родителем (законным представителем) несовершеннолетнего _____________________________________________________________________________, </w:t>
      </w:r>
      <w:r w:rsidRPr="00267404">
        <w:rPr>
          <w:i/>
        </w:rPr>
        <w:t>(ФИО несовершеннолетнего)</w:t>
      </w:r>
    </w:p>
    <w:p w:rsidR="00267404" w:rsidRPr="000C0D30" w:rsidRDefault="00267404" w:rsidP="00267404">
      <w:pPr>
        <w:ind w:right="3"/>
        <w:jc w:val="center"/>
      </w:pPr>
      <w:r>
        <w:t xml:space="preserve">приходящегося мне ____________________________________________________________, </w:t>
      </w:r>
      <w:r w:rsidRPr="00267404">
        <w:rPr>
          <w:i/>
        </w:rPr>
        <w:t>(сыном; дочерью; ребенком, находящимся под опекой (попечительством)</w:t>
      </w:r>
    </w:p>
    <w:p w:rsidR="00120EDF" w:rsidRDefault="00267404" w:rsidP="00267404">
      <w:pPr>
        <w:ind w:right="3"/>
        <w:jc w:val="both"/>
      </w:pPr>
      <w:r>
        <w:t xml:space="preserve"> зарегистрированного по адресу: _________________________________________________ _____________________________________________________________________________,</w:t>
      </w:r>
    </w:p>
    <w:p w:rsidR="00267404" w:rsidRPr="00120EDF" w:rsidRDefault="00267404" w:rsidP="00120EDF">
      <w:pPr>
        <w:ind w:right="3" w:firstLine="709"/>
        <w:jc w:val="both"/>
      </w:pPr>
      <w:r>
        <w:t xml:space="preserve"> даю свое согласие Государственному автономному учреждению дополнительного образования «Областной центр детского (юношеского) технического творчества и безопасности дорожного движения»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данные документа, удостоверяющего личность; гражданство; образовательная организация; класс; название творческого объединения. </w:t>
      </w:r>
    </w:p>
    <w:p w:rsidR="00267404" w:rsidRPr="00120EDF" w:rsidRDefault="00267404" w:rsidP="00120EDF">
      <w:pPr>
        <w:ind w:right="3" w:firstLine="709"/>
        <w:jc w:val="both"/>
      </w:pPr>
      <w:r>
        <w:t xml:space="preserve">Я даю согласие на использование персональных данных несовершеннолетнего в целях организации и проведения открытого областного детско-юношеского фотоконкурса «Я и мой мир», а также формирования базы данных участников мероприятия, оформления документов на проведение мероприятия, подготовки наградного материала, информационных и методических материалов, индивидуального учета результатов мероприятия. </w:t>
      </w:r>
    </w:p>
    <w:p w:rsidR="00267404" w:rsidRPr="00120EDF" w:rsidRDefault="00267404" w:rsidP="00120EDF">
      <w:pPr>
        <w:ind w:right="3" w:firstLine="709"/>
        <w:jc w:val="both"/>
      </w:pPr>
      <w: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изменение). </w:t>
      </w:r>
    </w:p>
    <w:p w:rsidR="00267404" w:rsidRPr="000C0D30" w:rsidRDefault="00267404" w:rsidP="00120EDF">
      <w:pPr>
        <w:ind w:right="3" w:firstLine="709"/>
        <w:jc w:val="both"/>
      </w:pPr>
      <w:r>
        <w:t xml:space="preserve">Также я разрешаю производить фото- и видеосъемку моего ребенка (подопечного) во время участия в мероприятии с целью использования во внутренних и внешних коммуникациях. Фото- и видеоматериалы могут быть адаптированы для использования в социальных сетях и </w:t>
      </w:r>
      <w:proofErr w:type="spellStart"/>
      <w:r>
        <w:t>интернет-ресурсах</w:t>
      </w:r>
      <w:proofErr w:type="spellEnd"/>
      <w:r>
        <w:t xml:space="preserve"> организатора мероприятия, а также для освещения в СМИ, при условии, что произведенные фото- и видеоматериалы не нанесут вред достоинству и репутации ребенка. </w:t>
      </w:r>
    </w:p>
    <w:p w:rsidR="00267404" w:rsidRPr="00120EDF" w:rsidRDefault="00267404" w:rsidP="00120EDF">
      <w:pPr>
        <w:ind w:right="3" w:firstLine="709"/>
        <w:jc w:val="both"/>
      </w:pPr>
      <w:r>
        <w:t xml:space="preserve">Я проинформирован, что Государственное автономное учреждение дополнительного образования «Областной центр детского (юношеского) технического творчества и безопасности дорожного движения» гарантирует обработку персональных данных несовершеннолетнего в соответствии с действующим законодательством РФ (Федеральный закон №152-ФЗ от 27.07.2006 г. «О персональных данных»). </w:t>
      </w:r>
    </w:p>
    <w:p w:rsidR="00267404" w:rsidRPr="00267404" w:rsidRDefault="00267404" w:rsidP="00267404">
      <w:pPr>
        <w:ind w:right="3"/>
        <w:jc w:val="both"/>
      </w:pPr>
      <w:r>
        <w:t xml:space="preserve">Данное соглашение действует со дня подписания и в течение 2-х лет. </w:t>
      </w:r>
    </w:p>
    <w:p w:rsidR="00267404" w:rsidRPr="00120EDF" w:rsidRDefault="00267404" w:rsidP="00120EDF">
      <w:pPr>
        <w:ind w:right="3" w:firstLine="709"/>
        <w:jc w:val="both"/>
      </w:pPr>
      <w:r>
        <w:t xml:space="preserve">Данное согласие может быть отозвано в любой момент по моему письменному заявлению. </w:t>
      </w:r>
    </w:p>
    <w:p w:rsidR="00267404" w:rsidRPr="00120EDF" w:rsidRDefault="00267404" w:rsidP="00120EDF">
      <w:pPr>
        <w:ind w:right="3" w:firstLine="709"/>
        <w:jc w:val="both"/>
      </w:pPr>
      <w:r>
        <w:t>Я подтверждаю, что, давая такое согласие, я действую по собственной воле и в интересах несовершеннолетнего.</w:t>
      </w:r>
    </w:p>
    <w:p w:rsidR="00267404" w:rsidRPr="00120EDF" w:rsidRDefault="00267404" w:rsidP="00267404">
      <w:pPr>
        <w:ind w:right="3"/>
        <w:jc w:val="both"/>
      </w:pPr>
    </w:p>
    <w:p w:rsidR="00267404" w:rsidRPr="00267404" w:rsidRDefault="00267404" w:rsidP="00267404">
      <w:pPr>
        <w:ind w:right="3"/>
        <w:jc w:val="both"/>
      </w:pPr>
      <w:r>
        <w:t xml:space="preserve"> "____" ___________ 20__ г. </w:t>
      </w:r>
      <w:r w:rsidRPr="00267404">
        <w:t xml:space="preserve">  </w:t>
      </w:r>
      <w:r w:rsidRPr="000C0D30">
        <w:t xml:space="preserve">                                    </w:t>
      </w:r>
      <w:r>
        <w:t xml:space="preserve">____________ /__________________/ </w:t>
      </w:r>
    </w:p>
    <w:p w:rsidR="00267404" w:rsidRPr="00267404" w:rsidRDefault="00267404" w:rsidP="00267404">
      <w:pPr>
        <w:ind w:right="3"/>
        <w:jc w:val="both"/>
        <w:rPr>
          <w:sz w:val="26"/>
        </w:rPr>
      </w:pPr>
      <w:r w:rsidRPr="000C0D30">
        <w:rPr>
          <w:i/>
        </w:rPr>
        <w:t xml:space="preserve">                                                                                             </w:t>
      </w:r>
      <w:r w:rsidRPr="00267404">
        <w:rPr>
          <w:i/>
        </w:rPr>
        <w:t>Подпись</w:t>
      </w:r>
      <w:r w:rsidRPr="000C0D30">
        <w:rPr>
          <w:i/>
        </w:rPr>
        <w:t xml:space="preserve">   </w:t>
      </w:r>
      <w:r w:rsidRPr="00267404">
        <w:rPr>
          <w:i/>
        </w:rPr>
        <w:t xml:space="preserve"> Расшифровка подписи</w:t>
      </w:r>
    </w:p>
    <w:p w:rsidR="00267404" w:rsidRPr="00267404" w:rsidRDefault="00267404" w:rsidP="00267404">
      <w:pPr>
        <w:ind w:right="3"/>
        <w:rPr>
          <w:sz w:val="26"/>
        </w:rPr>
        <w:sectPr w:rsidR="00267404" w:rsidRPr="00267404" w:rsidSect="00A53A72">
          <w:pgSz w:w="11910" w:h="16840"/>
          <w:pgMar w:top="1134" w:right="850" w:bottom="851" w:left="1701" w:header="0" w:footer="1037" w:gutter="0"/>
          <w:cols w:space="720"/>
          <w:docGrid w:linePitch="326"/>
        </w:sectPr>
      </w:pPr>
    </w:p>
    <w:p w:rsidR="00267404" w:rsidRPr="001F5038" w:rsidRDefault="00267404" w:rsidP="00665D49">
      <w:pPr>
        <w:pStyle w:val="6"/>
        <w:rPr>
          <w:sz w:val="24"/>
        </w:rPr>
      </w:pPr>
      <w:bookmarkStart w:id="2" w:name="_Приложение_4"/>
      <w:bookmarkEnd w:id="2"/>
      <w:r w:rsidRPr="001F5038">
        <w:rPr>
          <w:sz w:val="24"/>
        </w:rPr>
        <w:lastRenderedPageBreak/>
        <w:t xml:space="preserve">Приложение 3 </w:t>
      </w:r>
    </w:p>
    <w:p w:rsidR="00267404" w:rsidRPr="00267404" w:rsidRDefault="00267404" w:rsidP="00267404">
      <w:pPr>
        <w:pStyle w:val="6"/>
        <w:jc w:val="center"/>
        <w:rPr>
          <w:i/>
        </w:rPr>
      </w:pPr>
      <w:r w:rsidRPr="00267404">
        <w:rPr>
          <w:i/>
          <w:sz w:val="22"/>
        </w:rPr>
        <w:t>(заполняется самостоятельно 18-летним участником мероприятия)</w:t>
      </w:r>
    </w:p>
    <w:p w:rsidR="00267404" w:rsidRPr="00267404" w:rsidRDefault="00267404" w:rsidP="00267404">
      <w:pPr>
        <w:pStyle w:val="6"/>
        <w:jc w:val="center"/>
      </w:pPr>
    </w:p>
    <w:p w:rsidR="00267404" w:rsidRPr="000C0D30" w:rsidRDefault="00267404" w:rsidP="00267404">
      <w:pPr>
        <w:pStyle w:val="6"/>
        <w:jc w:val="center"/>
        <w:rPr>
          <w:rFonts w:asciiTheme="majorHAnsi" w:hAnsiTheme="majorHAnsi"/>
          <w:b/>
        </w:rPr>
      </w:pPr>
      <w:r w:rsidRPr="00267404">
        <w:rPr>
          <w:rFonts w:asciiTheme="majorHAnsi" w:hAnsiTheme="majorHAnsi"/>
          <w:b/>
        </w:rPr>
        <w:t xml:space="preserve">СОГЛАСИЕ </w:t>
      </w:r>
    </w:p>
    <w:p w:rsidR="00267404" w:rsidRPr="00267404" w:rsidRDefault="00267404" w:rsidP="00267404">
      <w:pPr>
        <w:pStyle w:val="6"/>
        <w:jc w:val="center"/>
        <w:rPr>
          <w:rFonts w:asciiTheme="majorHAnsi" w:hAnsiTheme="majorHAnsi"/>
          <w:b/>
        </w:rPr>
      </w:pPr>
      <w:r w:rsidRPr="00267404">
        <w:rPr>
          <w:rFonts w:asciiTheme="majorHAnsi" w:hAnsiTheme="majorHAnsi"/>
          <w:b/>
        </w:rPr>
        <w:t xml:space="preserve">НА ОБРАБОТКУ ПЕРСОНАЛЬНЫХ ДАННЫХ ГРАЖДАНИНА </w:t>
      </w:r>
    </w:p>
    <w:p w:rsidR="00267404" w:rsidRPr="000C0D30" w:rsidRDefault="00267404" w:rsidP="00267404">
      <w:pPr>
        <w:pStyle w:val="6"/>
        <w:jc w:val="both"/>
        <w:rPr>
          <w:sz w:val="24"/>
          <w:szCs w:val="24"/>
        </w:rPr>
      </w:pPr>
      <w:r w:rsidRPr="00267404">
        <w:rPr>
          <w:sz w:val="24"/>
          <w:szCs w:val="24"/>
        </w:rPr>
        <w:t>Я, ___________________________________________________________________________,</w:t>
      </w:r>
    </w:p>
    <w:p w:rsidR="00267404" w:rsidRPr="000C0D30" w:rsidRDefault="00267404" w:rsidP="00267404">
      <w:pPr>
        <w:pStyle w:val="6"/>
        <w:jc w:val="center"/>
        <w:rPr>
          <w:i/>
          <w:sz w:val="24"/>
          <w:szCs w:val="24"/>
        </w:rPr>
      </w:pPr>
      <w:r w:rsidRPr="00267404">
        <w:rPr>
          <w:i/>
          <w:sz w:val="24"/>
          <w:szCs w:val="24"/>
        </w:rPr>
        <w:t>(ФИО участника мероприятия)</w:t>
      </w:r>
    </w:p>
    <w:p w:rsidR="00267404" w:rsidRPr="000C0D30" w:rsidRDefault="00267404" w:rsidP="00267404">
      <w:pPr>
        <w:pStyle w:val="6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паспорт _____________выдан ___________________________________________________, </w:t>
      </w:r>
    </w:p>
    <w:p w:rsidR="00267404" w:rsidRPr="00267404" w:rsidRDefault="00267404" w:rsidP="00267404">
      <w:pPr>
        <w:pStyle w:val="6"/>
        <w:jc w:val="both"/>
        <w:rPr>
          <w:i/>
          <w:sz w:val="24"/>
          <w:szCs w:val="24"/>
        </w:rPr>
      </w:pPr>
      <w:r w:rsidRPr="00267404">
        <w:rPr>
          <w:i/>
          <w:sz w:val="24"/>
          <w:szCs w:val="24"/>
        </w:rPr>
        <w:t xml:space="preserve">               (серия, </w:t>
      </w:r>
      <w:proofErr w:type="gramStart"/>
      <w:r w:rsidRPr="00267404">
        <w:rPr>
          <w:i/>
          <w:sz w:val="24"/>
          <w:szCs w:val="24"/>
        </w:rPr>
        <w:t xml:space="preserve">номер)   </w:t>
      </w:r>
      <w:proofErr w:type="gramEnd"/>
      <w:r w:rsidRPr="00267404">
        <w:rPr>
          <w:i/>
          <w:sz w:val="24"/>
          <w:szCs w:val="24"/>
        </w:rPr>
        <w:t xml:space="preserve">                    (когда и кем выдан) </w:t>
      </w:r>
    </w:p>
    <w:p w:rsidR="001F5038" w:rsidRPr="000C0D30" w:rsidRDefault="00267404" w:rsidP="00267404">
      <w:pPr>
        <w:pStyle w:val="6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зарегистрированный по адресу: __________________________________________________ _____________________________________________________________________________, </w:t>
      </w:r>
    </w:p>
    <w:p w:rsidR="00267404" w:rsidRPr="001F5038" w:rsidRDefault="00267404" w:rsidP="00A53A72">
      <w:pPr>
        <w:pStyle w:val="6"/>
        <w:ind w:firstLine="709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даю свое согласие Государственному автономному учреждению дополнительного образования «Областной центр детского (юношеского) технического творчества и безопасности дорожного движения»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данные документа, удостоверяющего личность; гражданство; образовательная организация; класс; название творческого объединения. </w:t>
      </w:r>
    </w:p>
    <w:p w:rsidR="001F5038" w:rsidRPr="00A53A72" w:rsidRDefault="00267404" w:rsidP="00A53A72">
      <w:pPr>
        <w:pStyle w:val="6"/>
        <w:ind w:firstLine="709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Я даю согласие на использование моих персональных данных в целях организации и проведения межрегионального открытого детско-юношеского фотоконкурса «Я и мой мир», а также формирования базы данных участников мероприятия, оформления документов на проведение мероприятия, подготовки наградного материала, информационных и методических материалов, индивидуального учета результатов мероприятия. </w:t>
      </w:r>
    </w:p>
    <w:p w:rsidR="001F5038" w:rsidRPr="00A53A72" w:rsidRDefault="00267404" w:rsidP="00A53A72">
      <w:pPr>
        <w:pStyle w:val="6"/>
        <w:ind w:firstLine="709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изменение). </w:t>
      </w:r>
    </w:p>
    <w:p w:rsidR="001F5038" w:rsidRPr="000C0D30" w:rsidRDefault="00267404" w:rsidP="00A53A72">
      <w:pPr>
        <w:pStyle w:val="6"/>
        <w:ind w:firstLine="709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Также я разрешаю производить мою фото- и видеосъемку во время участия в мероприятии с целью использования во внутренних и внешних коммуникациях. Фото- и видеоматериалы могут быть адаптированы для использования в социальных сетях и </w:t>
      </w:r>
      <w:proofErr w:type="spellStart"/>
      <w:r w:rsidRPr="00267404">
        <w:rPr>
          <w:sz w:val="24"/>
          <w:szCs w:val="24"/>
        </w:rPr>
        <w:t>интернет-ресурсах</w:t>
      </w:r>
      <w:proofErr w:type="spellEnd"/>
      <w:r w:rsidRPr="00267404">
        <w:rPr>
          <w:sz w:val="24"/>
          <w:szCs w:val="24"/>
        </w:rPr>
        <w:t xml:space="preserve"> организатора мероприятия, а также для освещения в СМИ, при условии, что произведенные фото- и видеоматериалы не нанесут вред моему достоинству и репутации. </w:t>
      </w:r>
    </w:p>
    <w:p w:rsidR="001F5038" w:rsidRPr="00A53A72" w:rsidRDefault="00267404" w:rsidP="00A53A72">
      <w:pPr>
        <w:pStyle w:val="6"/>
        <w:ind w:firstLine="709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Я проинформирован, что Государственное автономное учреждение дополнительного образования «Областной центр детского (юношеского) технического творчества и безопасности дорожного движения» гарантирует обработку моих персональных данных в соответствии с действующим законодательством РФ (Федеральный закон №152-ФЗ от 27.07.2006 г. «О персональных данных»). </w:t>
      </w:r>
    </w:p>
    <w:p w:rsidR="001F5038" w:rsidRPr="00A53A72" w:rsidRDefault="00267404" w:rsidP="00A53A72">
      <w:pPr>
        <w:pStyle w:val="6"/>
        <w:ind w:firstLine="709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Данное соглашение действует со дня подписания и в течение 2-х лет. </w:t>
      </w:r>
    </w:p>
    <w:p w:rsidR="001F5038" w:rsidRPr="00A53A72" w:rsidRDefault="00267404" w:rsidP="00A53A72">
      <w:pPr>
        <w:pStyle w:val="6"/>
        <w:ind w:firstLine="709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1F5038" w:rsidRPr="00A53A72" w:rsidRDefault="00267404" w:rsidP="00A53A72">
      <w:pPr>
        <w:pStyle w:val="6"/>
        <w:ind w:firstLine="709"/>
        <w:jc w:val="both"/>
        <w:rPr>
          <w:sz w:val="24"/>
          <w:szCs w:val="24"/>
        </w:rPr>
      </w:pPr>
      <w:r w:rsidRPr="00267404">
        <w:rPr>
          <w:sz w:val="24"/>
          <w:szCs w:val="24"/>
        </w:rPr>
        <w:t xml:space="preserve">Я подтверждаю, что, давая такое согласие, я действую по собственной воле и в собственных интересах. </w:t>
      </w:r>
    </w:p>
    <w:p w:rsidR="001F5038" w:rsidRPr="00A53A72" w:rsidRDefault="001F5038" w:rsidP="00267404">
      <w:pPr>
        <w:pStyle w:val="6"/>
        <w:jc w:val="both"/>
        <w:rPr>
          <w:sz w:val="24"/>
          <w:szCs w:val="24"/>
        </w:rPr>
      </w:pPr>
    </w:p>
    <w:p w:rsidR="001F5038" w:rsidRPr="00863EA8" w:rsidRDefault="00267404" w:rsidP="00267404">
      <w:pPr>
        <w:pStyle w:val="6"/>
        <w:jc w:val="both"/>
        <w:rPr>
          <w:sz w:val="24"/>
          <w:szCs w:val="24"/>
        </w:rPr>
      </w:pPr>
      <w:r w:rsidRPr="00267404">
        <w:rPr>
          <w:sz w:val="24"/>
          <w:szCs w:val="24"/>
        </w:rPr>
        <w:t>"____" ___________ 20__ г.</w:t>
      </w:r>
      <w:r w:rsidR="001F5038" w:rsidRPr="00863EA8">
        <w:rPr>
          <w:sz w:val="24"/>
          <w:szCs w:val="24"/>
        </w:rPr>
        <w:t xml:space="preserve">                                        </w:t>
      </w:r>
      <w:r w:rsidRPr="00267404">
        <w:rPr>
          <w:sz w:val="24"/>
          <w:szCs w:val="24"/>
        </w:rPr>
        <w:t xml:space="preserve"> _____________ /_________________/ </w:t>
      </w:r>
    </w:p>
    <w:p w:rsidR="00267404" w:rsidRPr="00863EA8" w:rsidRDefault="001F5038" w:rsidP="001F5038">
      <w:pPr>
        <w:pStyle w:val="6"/>
        <w:jc w:val="center"/>
        <w:rPr>
          <w:i/>
          <w:sz w:val="24"/>
          <w:szCs w:val="24"/>
        </w:rPr>
      </w:pPr>
      <w:r w:rsidRPr="00863EA8">
        <w:rPr>
          <w:i/>
          <w:sz w:val="24"/>
          <w:szCs w:val="24"/>
        </w:rPr>
        <w:t xml:space="preserve">                                                                                          </w:t>
      </w:r>
      <w:r w:rsidR="00267404" w:rsidRPr="001F5038">
        <w:rPr>
          <w:i/>
          <w:sz w:val="24"/>
          <w:szCs w:val="24"/>
        </w:rPr>
        <w:t>Подпись</w:t>
      </w:r>
      <w:r w:rsidRPr="00863EA8">
        <w:rPr>
          <w:i/>
          <w:sz w:val="24"/>
          <w:szCs w:val="24"/>
        </w:rPr>
        <w:t xml:space="preserve">    </w:t>
      </w:r>
      <w:r w:rsidR="00267404" w:rsidRPr="001F5038">
        <w:rPr>
          <w:i/>
          <w:sz w:val="24"/>
          <w:szCs w:val="24"/>
        </w:rPr>
        <w:t xml:space="preserve"> Расшифровка подписи</w:t>
      </w:r>
    </w:p>
    <w:p w:rsidR="00267404" w:rsidRPr="001F5038" w:rsidRDefault="00267404" w:rsidP="00665D49">
      <w:pPr>
        <w:pStyle w:val="6"/>
      </w:pPr>
    </w:p>
    <w:p w:rsidR="00267404" w:rsidRDefault="00267404">
      <w:pPr>
        <w:spacing w:after="200" w:line="276" w:lineRule="auto"/>
        <w:rPr>
          <w:sz w:val="28"/>
          <w:szCs w:val="20"/>
        </w:rPr>
      </w:pPr>
      <w:r>
        <w:br w:type="page"/>
      </w:r>
    </w:p>
    <w:p w:rsidR="0036444E" w:rsidRPr="008903CD" w:rsidRDefault="006C774E" w:rsidP="00665D49">
      <w:pPr>
        <w:pStyle w:val="6"/>
      </w:pPr>
      <w:bookmarkStart w:id="3" w:name="_Приложение_8"/>
      <w:bookmarkStart w:id="4" w:name="_Приложение_9"/>
      <w:bookmarkStart w:id="5" w:name="_Приложение_10_1"/>
      <w:bookmarkStart w:id="6" w:name="_Приложение_10"/>
      <w:bookmarkStart w:id="7" w:name="_Приложение_11"/>
      <w:bookmarkEnd w:id="3"/>
      <w:bookmarkEnd w:id="4"/>
      <w:bookmarkEnd w:id="5"/>
      <w:bookmarkEnd w:id="6"/>
      <w:bookmarkEnd w:id="7"/>
      <w:r>
        <w:lastRenderedPageBreak/>
        <w:t>Пр</w:t>
      </w:r>
      <w:r w:rsidR="0036444E" w:rsidRPr="008903CD">
        <w:t xml:space="preserve">иложение </w:t>
      </w:r>
      <w:r w:rsidR="00820668">
        <w:t>2</w:t>
      </w:r>
    </w:p>
    <w:p w:rsidR="0036444E" w:rsidRPr="008903CD" w:rsidRDefault="0036444E" w:rsidP="001D35A8">
      <w:pPr>
        <w:pStyle w:val="a3"/>
        <w:ind w:left="6379"/>
        <w:jc w:val="right"/>
        <w:rPr>
          <w:szCs w:val="28"/>
        </w:rPr>
      </w:pPr>
      <w:r w:rsidRPr="008903CD">
        <w:rPr>
          <w:szCs w:val="28"/>
        </w:rPr>
        <w:t xml:space="preserve">к приказу МКУ УО </w:t>
      </w:r>
    </w:p>
    <w:p w:rsidR="008751FF" w:rsidRDefault="00F66BEF" w:rsidP="008751FF">
      <w:pPr>
        <w:pStyle w:val="a3"/>
        <w:ind w:left="4956" w:firstLine="708"/>
        <w:jc w:val="right"/>
        <w:rPr>
          <w:b/>
        </w:rPr>
      </w:pPr>
      <w:r>
        <w:rPr>
          <w:szCs w:val="28"/>
        </w:rPr>
        <w:t>от 08.09.2021 № 809</w:t>
      </w:r>
    </w:p>
    <w:p w:rsidR="006715B4" w:rsidRDefault="006715B4" w:rsidP="00665D49">
      <w:pPr>
        <w:jc w:val="center"/>
        <w:rPr>
          <w:b/>
          <w:sz w:val="28"/>
        </w:rPr>
      </w:pPr>
      <w:bookmarkStart w:id="8" w:name="_Состав"/>
      <w:bookmarkEnd w:id="8"/>
    </w:p>
    <w:p w:rsidR="00863EA8" w:rsidRDefault="0036444E" w:rsidP="00863EA8">
      <w:pPr>
        <w:jc w:val="center"/>
        <w:rPr>
          <w:b/>
          <w:sz w:val="28"/>
          <w:szCs w:val="28"/>
        </w:rPr>
      </w:pPr>
      <w:r w:rsidRPr="00665D49">
        <w:rPr>
          <w:b/>
          <w:sz w:val="28"/>
        </w:rPr>
        <w:t>Состав</w:t>
      </w:r>
      <w:r w:rsidR="00863EA8">
        <w:rPr>
          <w:b/>
          <w:sz w:val="28"/>
        </w:rPr>
        <w:t xml:space="preserve"> </w:t>
      </w:r>
      <w:r w:rsidRPr="00665D49">
        <w:rPr>
          <w:b/>
          <w:sz w:val="28"/>
          <w:szCs w:val="28"/>
        </w:rPr>
        <w:t xml:space="preserve">оргкомитета </w:t>
      </w:r>
    </w:p>
    <w:p w:rsidR="00863EA8" w:rsidRDefault="00863EA8" w:rsidP="00863EA8">
      <w:pPr>
        <w:jc w:val="center"/>
        <w:rPr>
          <w:b/>
          <w:sz w:val="28"/>
          <w:szCs w:val="28"/>
        </w:rPr>
      </w:pPr>
      <w:r w:rsidRPr="00863EA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863EA8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863EA8">
        <w:rPr>
          <w:b/>
          <w:sz w:val="28"/>
          <w:szCs w:val="28"/>
        </w:rPr>
        <w:t xml:space="preserve"> межрегионального открытого </w:t>
      </w:r>
    </w:p>
    <w:p w:rsidR="0036444E" w:rsidRPr="00863EA8" w:rsidRDefault="00863EA8" w:rsidP="00863EA8">
      <w:pPr>
        <w:jc w:val="center"/>
        <w:rPr>
          <w:b/>
          <w:sz w:val="28"/>
          <w:szCs w:val="28"/>
        </w:rPr>
      </w:pPr>
      <w:r w:rsidRPr="00863EA8">
        <w:rPr>
          <w:b/>
          <w:sz w:val="28"/>
          <w:szCs w:val="28"/>
        </w:rPr>
        <w:t>детско-юношеского фотоконкурса «Я и мой мир»</w:t>
      </w:r>
    </w:p>
    <w:p w:rsidR="00A44AF5" w:rsidRDefault="0036444E" w:rsidP="00A44AF5">
      <w:pPr>
        <w:pStyle w:val="a3"/>
        <w:jc w:val="center"/>
        <w:rPr>
          <w:b/>
        </w:rPr>
      </w:pPr>
      <w:r w:rsidRPr="000012B2">
        <w:rPr>
          <w:b/>
        </w:rPr>
        <w:t xml:space="preserve"> </w:t>
      </w:r>
      <w:r>
        <w:rPr>
          <w:b/>
        </w:rPr>
        <w:t xml:space="preserve"> </w:t>
      </w:r>
    </w:p>
    <w:p w:rsidR="00A53A72" w:rsidRPr="00A44AF5" w:rsidRDefault="00A53A72" w:rsidP="00A44AF5">
      <w:pPr>
        <w:pStyle w:val="a3"/>
        <w:jc w:val="center"/>
        <w:rPr>
          <w:b/>
        </w:rPr>
      </w:pPr>
    </w:p>
    <w:tbl>
      <w:tblPr>
        <w:tblpPr w:leftFromText="180" w:rightFromText="180" w:vertAnchor="text" w:tblpX="40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3369"/>
        <w:gridCol w:w="567"/>
        <w:gridCol w:w="5670"/>
      </w:tblGrid>
      <w:tr w:rsidR="0036444E" w:rsidRPr="000012B2" w:rsidTr="00FD33F7">
        <w:tc>
          <w:tcPr>
            <w:tcW w:w="3369" w:type="dxa"/>
            <w:shd w:val="clear" w:color="auto" w:fill="auto"/>
          </w:tcPr>
          <w:p w:rsidR="0036444E" w:rsidRDefault="00FD33F7" w:rsidP="001D35A8">
            <w:pPr>
              <w:pStyle w:val="a3"/>
            </w:pPr>
            <w:proofErr w:type="spellStart"/>
            <w:r>
              <w:t>Плюснина</w:t>
            </w:r>
            <w:proofErr w:type="spellEnd"/>
          </w:p>
          <w:p w:rsidR="00FD33F7" w:rsidRPr="000012B2" w:rsidRDefault="00FD33F7" w:rsidP="001D35A8">
            <w:pPr>
              <w:pStyle w:val="a3"/>
            </w:pPr>
            <w:r>
              <w:t>Наталья Владимировна</w:t>
            </w:r>
          </w:p>
        </w:tc>
        <w:tc>
          <w:tcPr>
            <w:tcW w:w="567" w:type="dxa"/>
          </w:tcPr>
          <w:p w:rsidR="0036444E" w:rsidRPr="000012B2" w:rsidRDefault="0036444E" w:rsidP="001D35A8">
            <w:pPr>
              <w:pStyle w:val="a3"/>
            </w:pPr>
            <w:r w:rsidRPr="000012B2">
              <w:t>–</w:t>
            </w:r>
          </w:p>
        </w:tc>
        <w:tc>
          <w:tcPr>
            <w:tcW w:w="5670" w:type="dxa"/>
          </w:tcPr>
          <w:p w:rsidR="0036444E" w:rsidRDefault="0036444E" w:rsidP="00A53A72">
            <w:pPr>
              <w:pStyle w:val="a3"/>
            </w:pPr>
            <w:r w:rsidRPr="000012B2">
              <w:t xml:space="preserve">начальник МКУ </w:t>
            </w:r>
            <w:r>
              <w:t>УО</w:t>
            </w:r>
            <w:r w:rsidRPr="000012B2">
              <w:t>, председатель оргкомитета</w:t>
            </w:r>
            <w:r w:rsidR="00863EA8">
              <w:t>;</w:t>
            </w:r>
          </w:p>
          <w:p w:rsidR="0036444E" w:rsidRPr="000012B2" w:rsidRDefault="0036444E" w:rsidP="001D35A8">
            <w:pPr>
              <w:pStyle w:val="a3"/>
              <w:jc w:val="left"/>
            </w:pPr>
          </w:p>
        </w:tc>
      </w:tr>
      <w:tr w:rsidR="000D39B0" w:rsidRPr="000012B2" w:rsidTr="00FD33F7">
        <w:tc>
          <w:tcPr>
            <w:tcW w:w="3369" w:type="dxa"/>
            <w:shd w:val="clear" w:color="auto" w:fill="auto"/>
          </w:tcPr>
          <w:p w:rsidR="000D39B0" w:rsidRDefault="000D39B0" w:rsidP="000D39B0">
            <w:pPr>
              <w:pStyle w:val="a3"/>
            </w:pPr>
            <w:r>
              <w:t xml:space="preserve">Николаева </w:t>
            </w:r>
          </w:p>
          <w:p w:rsidR="000D39B0" w:rsidRDefault="000D39B0" w:rsidP="000D39B0">
            <w:pPr>
              <w:pStyle w:val="a3"/>
            </w:pPr>
            <w:r>
              <w:t>Екатерина Олеговна</w:t>
            </w:r>
          </w:p>
          <w:p w:rsidR="000D39B0" w:rsidRDefault="000D39B0" w:rsidP="000D39B0">
            <w:pPr>
              <w:pStyle w:val="a3"/>
            </w:pPr>
          </w:p>
        </w:tc>
        <w:tc>
          <w:tcPr>
            <w:tcW w:w="567" w:type="dxa"/>
          </w:tcPr>
          <w:p w:rsidR="000D39B0" w:rsidRPr="000012B2" w:rsidRDefault="000D39B0" w:rsidP="000D39B0">
            <w:pPr>
              <w:pStyle w:val="a3"/>
            </w:pPr>
            <w:r w:rsidRPr="000012B2">
              <w:t>–</w:t>
            </w:r>
          </w:p>
        </w:tc>
        <w:tc>
          <w:tcPr>
            <w:tcW w:w="5670" w:type="dxa"/>
          </w:tcPr>
          <w:p w:rsidR="000D39B0" w:rsidRPr="00FD33F7" w:rsidRDefault="000D39B0" w:rsidP="000D39B0">
            <w:pPr>
              <w:pStyle w:val="a3"/>
            </w:pPr>
            <w:r>
              <w:t xml:space="preserve">директор МБОУ ДО </w:t>
            </w:r>
            <w:r w:rsidRPr="00BB3944">
              <w:t>«Дом детского творчества»</w:t>
            </w:r>
            <w:r>
              <w:t xml:space="preserve">, </w:t>
            </w:r>
            <w:r w:rsidRPr="000012B2">
              <w:t>заместитель председателя оргкомитета</w:t>
            </w:r>
            <w:r w:rsidR="00863EA8">
              <w:t>;</w:t>
            </w:r>
          </w:p>
          <w:p w:rsidR="000D39B0" w:rsidRPr="000012B2" w:rsidRDefault="000D39B0" w:rsidP="000D39B0">
            <w:pPr>
              <w:pStyle w:val="a3"/>
              <w:jc w:val="left"/>
            </w:pPr>
          </w:p>
        </w:tc>
      </w:tr>
      <w:tr w:rsidR="000D39B0" w:rsidRPr="000012B2" w:rsidTr="00FD33F7">
        <w:tc>
          <w:tcPr>
            <w:tcW w:w="3369" w:type="dxa"/>
            <w:shd w:val="clear" w:color="auto" w:fill="auto"/>
          </w:tcPr>
          <w:p w:rsidR="000D39B0" w:rsidRPr="000012B2" w:rsidRDefault="000D39B0" w:rsidP="000D39B0">
            <w:pPr>
              <w:pStyle w:val="a3"/>
            </w:pPr>
            <w:r>
              <w:t>Кириллова</w:t>
            </w:r>
          </w:p>
          <w:p w:rsidR="000D39B0" w:rsidRDefault="000D39B0" w:rsidP="000D39B0">
            <w:pPr>
              <w:pStyle w:val="a3"/>
            </w:pPr>
            <w:r>
              <w:t>Татьяна Михайловна</w:t>
            </w:r>
          </w:p>
          <w:p w:rsidR="00EE4586" w:rsidRPr="000012B2" w:rsidRDefault="00EE4586" w:rsidP="000D39B0">
            <w:pPr>
              <w:pStyle w:val="a3"/>
            </w:pPr>
          </w:p>
        </w:tc>
        <w:tc>
          <w:tcPr>
            <w:tcW w:w="567" w:type="dxa"/>
          </w:tcPr>
          <w:p w:rsidR="000D39B0" w:rsidRPr="000012B2" w:rsidRDefault="000D39B0" w:rsidP="000D39B0">
            <w:pPr>
              <w:pStyle w:val="a3"/>
            </w:pPr>
            <w:r w:rsidRPr="000012B2">
              <w:t>–</w:t>
            </w:r>
          </w:p>
        </w:tc>
        <w:tc>
          <w:tcPr>
            <w:tcW w:w="5670" w:type="dxa"/>
          </w:tcPr>
          <w:p w:rsidR="000D39B0" w:rsidRDefault="000D39B0" w:rsidP="00A53A72">
            <w:pPr>
              <w:pStyle w:val="a3"/>
            </w:pPr>
            <w:r w:rsidRPr="000012B2">
              <w:t>заведующая сектором</w:t>
            </w:r>
            <w:r>
              <w:t xml:space="preserve"> мониторинга </w:t>
            </w:r>
            <w:r w:rsidRPr="000012B2">
              <w:t xml:space="preserve">МКУ </w:t>
            </w:r>
            <w:r w:rsidR="00EE4586">
              <w:t>УО</w:t>
            </w:r>
            <w:r w:rsidR="00863EA8">
              <w:t>;</w:t>
            </w:r>
            <w:r>
              <w:t xml:space="preserve"> </w:t>
            </w:r>
          </w:p>
          <w:p w:rsidR="000D39B0" w:rsidRPr="000012B2" w:rsidRDefault="000D39B0" w:rsidP="000D39B0">
            <w:pPr>
              <w:pStyle w:val="a3"/>
              <w:jc w:val="left"/>
            </w:pPr>
          </w:p>
        </w:tc>
      </w:tr>
      <w:tr w:rsidR="000D39B0" w:rsidRPr="000012B2" w:rsidTr="00FD33F7">
        <w:tc>
          <w:tcPr>
            <w:tcW w:w="3369" w:type="dxa"/>
            <w:shd w:val="clear" w:color="auto" w:fill="auto"/>
          </w:tcPr>
          <w:p w:rsidR="000D39B0" w:rsidRPr="000012B2" w:rsidRDefault="00C73FE9" w:rsidP="00C73FE9">
            <w:pPr>
              <w:pStyle w:val="a3"/>
              <w:jc w:val="left"/>
            </w:pPr>
            <w:r>
              <w:t>Ворошилова Наталья Ивановна</w:t>
            </w:r>
          </w:p>
        </w:tc>
        <w:tc>
          <w:tcPr>
            <w:tcW w:w="567" w:type="dxa"/>
          </w:tcPr>
          <w:p w:rsidR="000D39B0" w:rsidRPr="000012B2" w:rsidRDefault="000D39B0" w:rsidP="000D39B0">
            <w:pPr>
              <w:pStyle w:val="a3"/>
            </w:pPr>
            <w:r w:rsidRPr="000012B2">
              <w:t>–</w:t>
            </w:r>
          </w:p>
        </w:tc>
        <w:tc>
          <w:tcPr>
            <w:tcW w:w="5670" w:type="dxa"/>
          </w:tcPr>
          <w:p w:rsidR="000D39B0" w:rsidRDefault="00C73FE9" w:rsidP="00A53A72">
            <w:pPr>
              <w:pStyle w:val="TableText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педагог-организатор </w:t>
            </w:r>
            <w:r w:rsidR="000D39B0">
              <w:rPr>
                <w:color w:val="auto"/>
                <w:sz w:val="28"/>
              </w:rPr>
              <w:t xml:space="preserve">МБОУ ДО </w:t>
            </w:r>
            <w:r w:rsidR="000D39B0" w:rsidRPr="00BB3944">
              <w:rPr>
                <w:color w:val="auto"/>
                <w:sz w:val="28"/>
              </w:rPr>
              <w:t>«Дом детского творчества»</w:t>
            </w:r>
            <w:r w:rsidR="000D39B0">
              <w:rPr>
                <w:color w:val="auto"/>
                <w:sz w:val="28"/>
              </w:rPr>
              <w:t xml:space="preserve">, руководитель центра туризма и краеведения «Азимут» </w:t>
            </w:r>
          </w:p>
          <w:p w:rsidR="000D39B0" w:rsidRPr="000012B2" w:rsidRDefault="000D39B0" w:rsidP="000D39B0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</w:tbl>
    <w:p w:rsidR="007564D1" w:rsidRDefault="002A4DF7" w:rsidP="001D35A8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</w:t>
      </w:r>
    </w:p>
    <w:p w:rsidR="007564D1" w:rsidRDefault="007564D1" w:rsidP="001D35A8">
      <w:pPr>
        <w:spacing w:line="276" w:lineRule="auto"/>
        <w:jc w:val="right"/>
        <w:rPr>
          <w:sz w:val="28"/>
        </w:rPr>
      </w:pPr>
    </w:p>
    <w:p w:rsidR="007564D1" w:rsidRDefault="007564D1" w:rsidP="001D35A8">
      <w:pPr>
        <w:spacing w:line="276" w:lineRule="auto"/>
        <w:jc w:val="right"/>
        <w:rPr>
          <w:sz w:val="28"/>
        </w:rPr>
      </w:pPr>
    </w:p>
    <w:p w:rsidR="007564D1" w:rsidRDefault="007564D1" w:rsidP="001D35A8">
      <w:pPr>
        <w:spacing w:line="276" w:lineRule="auto"/>
        <w:jc w:val="right"/>
        <w:rPr>
          <w:sz w:val="28"/>
        </w:rPr>
      </w:pPr>
    </w:p>
    <w:sectPr w:rsidR="007564D1" w:rsidSect="0002370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8B" w:rsidRDefault="0039508B" w:rsidP="005C2B1A">
      <w:r>
        <w:separator/>
      </w:r>
    </w:p>
  </w:endnote>
  <w:endnote w:type="continuationSeparator" w:id="0">
    <w:p w:rsidR="0039508B" w:rsidRDefault="0039508B" w:rsidP="005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AD" w:rsidRDefault="00390DAD">
    <w:pPr>
      <w:pStyle w:val="af1"/>
    </w:pPr>
  </w:p>
  <w:p w:rsidR="00390DAD" w:rsidRDefault="00390D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8B" w:rsidRDefault="0039508B" w:rsidP="005C2B1A">
      <w:r>
        <w:separator/>
      </w:r>
    </w:p>
  </w:footnote>
  <w:footnote w:type="continuationSeparator" w:id="0">
    <w:p w:rsidR="0039508B" w:rsidRDefault="0039508B" w:rsidP="005C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7376CD"/>
    <w:multiLevelType w:val="hybridMultilevel"/>
    <w:tmpl w:val="C51C52E6"/>
    <w:lvl w:ilvl="0" w:tplc="0D526E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4C4A"/>
    <w:multiLevelType w:val="hybridMultilevel"/>
    <w:tmpl w:val="E8F2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8418D"/>
    <w:multiLevelType w:val="hybridMultilevel"/>
    <w:tmpl w:val="1C9E60C8"/>
    <w:lvl w:ilvl="0" w:tplc="B77A32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B059F"/>
    <w:multiLevelType w:val="hybridMultilevel"/>
    <w:tmpl w:val="A424728E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37026"/>
    <w:multiLevelType w:val="hybridMultilevel"/>
    <w:tmpl w:val="55502E78"/>
    <w:lvl w:ilvl="0" w:tplc="48F2D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340A8"/>
    <w:multiLevelType w:val="hybridMultilevel"/>
    <w:tmpl w:val="4D08B888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50E9"/>
    <w:multiLevelType w:val="hybridMultilevel"/>
    <w:tmpl w:val="88D86AFE"/>
    <w:lvl w:ilvl="0" w:tplc="60389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61C91"/>
    <w:multiLevelType w:val="hybridMultilevel"/>
    <w:tmpl w:val="5BDED214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2126"/>
    <w:multiLevelType w:val="hybridMultilevel"/>
    <w:tmpl w:val="F43EB7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5D7E88"/>
    <w:multiLevelType w:val="hybridMultilevel"/>
    <w:tmpl w:val="0B0669AA"/>
    <w:lvl w:ilvl="0" w:tplc="80B637E8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72C3"/>
    <w:multiLevelType w:val="hybridMultilevel"/>
    <w:tmpl w:val="DC3803D2"/>
    <w:lvl w:ilvl="0" w:tplc="9B22FC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15F74"/>
    <w:multiLevelType w:val="hybridMultilevel"/>
    <w:tmpl w:val="50F2C082"/>
    <w:lvl w:ilvl="0" w:tplc="C1BE2AFC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201CEA">
      <w:numFmt w:val="bullet"/>
      <w:lvlText w:val="•"/>
      <w:lvlJc w:val="left"/>
      <w:pPr>
        <w:ind w:left="1646" w:hanging="708"/>
      </w:pPr>
      <w:rPr>
        <w:rFonts w:hint="default"/>
        <w:lang w:val="ru-RU" w:eastAsia="en-US" w:bidi="ar-SA"/>
      </w:rPr>
    </w:lvl>
    <w:lvl w:ilvl="2" w:tplc="8B5A8AEA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3" w:tplc="C6AA170C">
      <w:numFmt w:val="bullet"/>
      <w:lvlText w:val="•"/>
      <w:lvlJc w:val="left"/>
      <w:pPr>
        <w:ind w:left="3579" w:hanging="708"/>
      </w:pPr>
      <w:rPr>
        <w:rFonts w:hint="default"/>
        <w:lang w:val="ru-RU" w:eastAsia="en-US" w:bidi="ar-SA"/>
      </w:rPr>
    </w:lvl>
    <w:lvl w:ilvl="4" w:tplc="6E2AB864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 w:tplc="4B66084A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43CC7088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7B0283D6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35AC94CA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17">
    <w:nsid w:val="3A61609C"/>
    <w:multiLevelType w:val="hybridMultilevel"/>
    <w:tmpl w:val="246474C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D56"/>
    <w:multiLevelType w:val="hybridMultilevel"/>
    <w:tmpl w:val="27A8C3B0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532837"/>
    <w:multiLevelType w:val="hybridMultilevel"/>
    <w:tmpl w:val="556EBFE4"/>
    <w:lvl w:ilvl="0" w:tplc="777EA4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120F2"/>
    <w:multiLevelType w:val="multilevel"/>
    <w:tmpl w:val="4FB8D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8F811B0"/>
    <w:multiLevelType w:val="hybridMultilevel"/>
    <w:tmpl w:val="98A8F7A0"/>
    <w:lvl w:ilvl="0" w:tplc="5C989EF4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DC86A2">
      <w:start w:val="1"/>
      <w:numFmt w:val="decimal"/>
      <w:lvlText w:val="%2."/>
      <w:lvlJc w:val="left"/>
      <w:pPr>
        <w:ind w:left="4719" w:hanging="106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812CD2E">
      <w:start w:val="1"/>
      <w:numFmt w:val="decimal"/>
      <w:lvlText w:val="%3."/>
      <w:lvlJc w:val="left"/>
      <w:pPr>
        <w:ind w:left="471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E78697DE">
      <w:start w:val="1"/>
      <w:numFmt w:val="decimal"/>
      <w:lvlText w:val="%4."/>
      <w:lvlJc w:val="left"/>
      <w:pPr>
        <w:ind w:left="45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850C7DDA">
      <w:start w:val="1"/>
      <w:numFmt w:val="decimal"/>
      <w:lvlText w:val="%5."/>
      <w:lvlJc w:val="left"/>
      <w:pPr>
        <w:ind w:left="471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BC1AD506">
      <w:start w:val="1"/>
      <w:numFmt w:val="decimal"/>
      <w:lvlText w:val="%6."/>
      <w:lvlJc w:val="left"/>
      <w:pPr>
        <w:ind w:left="471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 w:tplc="420A0DD0">
      <w:start w:val="1"/>
      <w:numFmt w:val="decimal"/>
      <w:lvlText w:val="%7."/>
      <w:lvlJc w:val="left"/>
      <w:pPr>
        <w:ind w:left="4563" w:hanging="36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en-US" w:bidi="ar-SA"/>
      </w:rPr>
    </w:lvl>
    <w:lvl w:ilvl="7" w:tplc="1F344F80">
      <w:start w:val="1"/>
      <w:numFmt w:val="decimal"/>
      <w:lvlText w:val="%8."/>
      <w:lvlJc w:val="left"/>
      <w:pPr>
        <w:ind w:left="471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8" w:tplc="3EA243AC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23">
    <w:nsid w:val="4ADE6383"/>
    <w:multiLevelType w:val="hybridMultilevel"/>
    <w:tmpl w:val="ACB06EF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C3218"/>
    <w:multiLevelType w:val="hybridMultilevel"/>
    <w:tmpl w:val="100E6B8A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0EB9"/>
    <w:multiLevelType w:val="hybridMultilevel"/>
    <w:tmpl w:val="F6BC3D08"/>
    <w:lvl w:ilvl="0" w:tplc="F79CC9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F3975C0"/>
    <w:multiLevelType w:val="hybridMultilevel"/>
    <w:tmpl w:val="5498E246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80217"/>
    <w:multiLevelType w:val="hybridMultilevel"/>
    <w:tmpl w:val="A95A72B4"/>
    <w:lvl w:ilvl="0" w:tplc="E96EA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B675A1"/>
    <w:multiLevelType w:val="hybridMultilevel"/>
    <w:tmpl w:val="D3F89250"/>
    <w:lvl w:ilvl="0" w:tplc="8A8C80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25640"/>
    <w:multiLevelType w:val="hybridMultilevel"/>
    <w:tmpl w:val="F7B8D53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71EEA"/>
    <w:multiLevelType w:val="hybridMultilevel"/>
    <w:tmpl w:val="BA98FA4C"/>
    <w:lvl w:ilvl="0" w:tplc="CEF66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A5F9E"/>
    <w:multiLevelType w:val="multilevel"/>
    <w:tmpl w:val="E23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3">
    <w:nsid w:val="5F837E8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36B4BB5"/>
    <w:multiLevelType w:val="hybridMultilevel"/>
    <w:tmpl w:val="342AAE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62515"/>
    <w:multiLevelType w:val="hybridMultilevel"/>
    <w:tmpl w:val="ACACBED2"/>
    <w:lvl w:ilvl="0" w:tplc="48F2D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375F6"/>
    <w:multiLevelType w:val="hybridMultilevel"/>
    <w:tmpl w:val="640A6EAC"/>
    <w:lvl w:ilvl="0" w:tplc="4FF6F88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BA26A6"/>
    <w:multiLevelType w:val="hybridMultilevel"/>
    <w:tmpl w:val="EEB4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333B"/>
    <w:multiLevelType w:val="hybridMultilevel"/>
    <w:tmpl w:val="294E1C8E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402FEA"/>
    <w:multiLevelType w:val="hybridMultilevel"/>
    <w:tmpl w:val="BBD67E4A"/>
    <w:lvl w:ilvl="0" w:tplc="7DD032CE">
      <w:start w:val="3"/>
      <w:numFmt w:val="decimal"/>
      <w:lvlText w:val="%1."/>
      <w:lvlJc w:val="left"/>
      <w:pPr>
        <w:ind w:left="402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6125D6E">
      <w:start w:val="5"/>
      <w:numFmt w:val="decimal"/>
      <w:lvlText w:val="%2."/>
      <w:lvlJc w:val="left"/>
      <w:pPr>
        <w:ind w:left="41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AD631DA">
      <w:start w:val="1"/>
      <w:numFmt w:val="decimal"/>
      <w:lvlText w:val="%3."/>
      <w:lvlJc w:val="left"/>
      <w:pPr>
        <w:ind w:left="471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CE22A480">
      <w:start w:val="1"/>
      <w:numFmt w:val="decimal"/>
      <w:lvlText w:val="%4."/>
      <w:lvlJc w:val="left"/>
      <w:pPr>
        <w:ind w:left="46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4942F43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5" w:tplc="72FA5BFC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6" w:tplc="6C906B6A">
      <w:numFmt w:val="bullet"/>
      <w:lvlText w:val="•"/>
      <w:lvlJc w:val="left"/>
      <w:pPr>
        <w:ind w:left="7131" w:hanging="281"/>
      </w:pPr>
      <w:rPr>
        <w:rFonts w:hint="default"/>
        <w:lang w:val="ru-RU" w:eastAsia="en-US" w:bidi="ar-SA"/>
      </w:rPr>
    </w:lvl>
    <w:lvl w:ilvl="7" w:tplc="4162BEFC">
      <w:numFmt w:val="bullet"/>
      <w:lvlText w:val="•"/>
      <w:lvlJc w:val="left"/>
      <w:pPr>
        <w:ind w:left="7935" w:hanging="281"/>
      </w:pPr>
      <w:rPr>
        <w:rFonts w:hint="default"/>
        <w:lang w:val="ru-RU" w:eastAsia="en-US" w:bidi="ar-SA"/>
      </w:rPr>
    </w:lvl>
    <w:lvl w:ilvl="8" w:tplc="3DA2DAC6">
      <w:numFmt w:val="bullet"/>
      <w:lvlText w:val="•"/>
      <w:lvlJc w:val="left"/>
      <w:pPr>
        <w:ind w:left="8738" w:hanging="281"/>
      </w:pPr>
      <w:rPr>
        <w:rFonts w:hint="default"/>
        <w:lang w:val="ru-RU" w:eastAsia="en-US" w:bidi="ar-SA"/>
      </w:rPr>
    </w:lvl>
  </w:abstractNum>
  <w:abstractNum w:abstractNumId="40">
    <w:nsid w:val="6DF34F8C"/>
    <w:multiLevelType w:val="hybridMultilevel"/>
    <w:tmpl w:val="C51C52E6"/>
    <w:lvl w:ilvl="0" w:tplc="0D526E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57330"/>
    <w:multiLevelType w:val="hybridMultilevel"/>
    <w:tmpl w:val="C51C52E6"/>
    <w:lvl w:ilvl="0" w:tplc="0D526E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3AD8"/>
    <w:multiLevelType w:val="hybridMultilevel"/>
    <w:tmpl w:val="3C866D3C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</w:num>
  <w:num w:numId="2">
    <w:abstractNumId w:val="19"/>
  </w:num>
  <w:num w:numId="3">
    <w:abstractNumId w:val="23"/>
  </w:num>
  <w:num w:numId="4">
    <w:abstractNumId w:val="34"/>
  </w:num>
  <w:num w:numId="5">
    <w:abstractNumId w:val="24"/>
  </w:num>
  <w:num w:numId="6">
    <w:abstractNumId w:val="25"/>
  </w:num>
  <w:num w:numId="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8"/>
  </w:num>
  <w:num w:numId="12">
    <w:abstractNumId w:val="7"/>
  </w:num>
  <w:num w:numId="13">
    <w:abstractNumId w:val="40"/>
  </w:num>
  <w:num w:numId="14">
    <w:abstractNumId w:val="13"/>
  </w:num>
  <w:num w:numId="15">
    <w:abstractNumId w:val="15"/>
  </w:num>
  <w:num w:numId="16">
    <w:abstractNumId w:val="29"/>
  </w:num>
  <w:num w:numId="17">
    <w:abstractNumId w:val="11"/>
  </w:num>
  <w:num w:numId="18">
    <w:abstractNumId w:val="33"/>
  </w:num>
  <w:num w:numId="19">
    <w:abstractNumId w:val="27"/>
  </w:num>
  <w:num w:numId="20">
    <w:abstractNumId w:val="20"/>
  </w:num>
  <w:num w:numId="21">
    <w:abstractNumId w:val="8"/>
  </w:num>
  <w:num w:numId="22">
    <w:abstractNumId w:val="26"/>
  </w:num>
  <w:num w:numId="23">
    <w:abstractNumId w:val="17"/>
  </w:num>
  <w:num w:numId="24">
    <w:abstractNumId w:val="12"/>
  </w:num>
  <w:num w:numId="25">
    <w:abstractNumId w:val="42"/>
  </w:num>
  <w:num w:numId="26">
    <w:abstractNumId w:val="6"/>
  </w:num>
  <w:num w:numId="27">
    <w:abstractNumId w:val="31"/>
  </w:num>
  <w:num w:numId="28">
    <w:abstractNumId w:val="10"/>
  </w:num>
  <w:num w:numId="29">
    <w:abstractNumId w:val="18"/>
  </w:num>
  <w:num w:numId="30">
    <w:abstractNumId w:val="35"/>
  </w:num>
  <w:num w:numId="31">
    <w:abstractNumId w:val="9"/>
  </w:num>
  <w:num w:numId="32">
    <w:abstractNumId w:val="30"/>
  </w:num>
  <w:num w:numId="33">
    <w:abstractNumId w:val="37"/>
  </w:num>
  <w:num w:numId="34">
    <w:abstractNumId w:val="5"/>
  </w:num>
  <w:num w:numId="35">
    <w:abstractNumId w:val="41"/>
  </w:num>
  <w:num w:numId="36">
    <w:abstractNumId w:val="16"/>
  </w:num>
  <w:num w:numId="37">
    <w:abstractNumId w:val="22"/>
  </w:num>
  <w:num w:numId="38">
    <w:abstractNumId w:val="39"/>
  </w:num>
  <w:num w:numId="39">
    <w:abstractNumId w:val="28"/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6A5"/>
    <w:rsid w:val="0000536A"/>
    <w:rsid w:val="00012F33"/>
    <w:rsid w:val="00020305"/>
    <w:rsid w:val="00023700"/>
    <w:rsid w:val="00024907"/>
    <w:rsid w:val="00026401"/>
    <w:rsid w:val="00042AD7"/>
    <w:rsid w:val="00043036"/>
    <w:rsid w:val="0005521E"/>
    <w:rsid w:val="00065E10"/>
    <w:rsid w:val="000712C4"/>
    <w:rsid w:val="00076746"/>
    <w:rsid w:val="0008066D"/>
    <w:rsid w:val="00095573"/>
    <w:rsid w:val="000C0D30"/>
    <w:rsid w:val="000C4AC7"/>
    <w:rsid w:val="000C5DB7"/>
    <w:rsid w:val="000D1C7F"/>
    <w:rsid w:val="000D39B0"/>
    <w:rsid w:val="000D52BD"/>
    <w:rsid w:val="000E72B7"/>
    <w:rsid w:val="000E75F7"/>
    <w:rsid w:val="000F3002"/>
    <w:rsid w:val="0010393A"/>
    <w:rsid w:val="001070B6"/>
    <w:rsid w:val="00111B77"/>
    <w:rsid w:val="00120EDF"/>
    <w:rsid w:val="00130B5D"/>
    <w:rsid w:val="00134D96"/>
    <w:rsid w:val="0014303F"/>
    <w:rsid w:val="00144E5B"/>
    <w:rsid w:val="0016023E"/>
    <w:rsid w:val="00166443"/>
    <w:rsid w:val="00171274"/>
    <w:rsid w:val="0017178C"/>
    <w:rsid w:val="001718A2"/>
    <w:rsid w:val="00171C79"/>
    <w:rsid w:val="00172FB1"/>
    <w:rsid w:val="001744CB"/>
    <w:rsid w:val="00197D99"/>
    <w:rsid w:val="001A488F"/>
    <w:rsid w:val="001A5165"/>
    <w:rsid w:val="001B4BB2"/>
    <w:rsid w:val="001D35A8"/>
    <w:rsid w:val="001F25F5"/>
    <w:rsid w:val="001F3023"/>
    <w:rsid w:val="001F5038"/>
    <w:rsid w:val="001F76FF"/>
    <w:rsid w:val="002024D6"/>
    <w:rsid w:val="00213D5F"/>
    <w:rsid w:val="00215AA1"/>
    <w:rsid w:val="002162C3"/>
    <w:rsid w:val="00221E77"/>
    <w:rsid w:val="00222DB9"/>
    <w:rsid w:val="00232145"/>
    <w:rsid w:val="002443DD"/>
    <w:rsid w:val="002452A5"/>
    <w:rsid w:val="0024712F"/>
    <w:rsid w:val="002508D0"/>
    <w:rsid w:val="0026623E"/>
    <w:rsid w:val="00267404"/>
    <w:rsid w:val="0027738E"/>
    <w:rsid w:val="0028237B"/>
    <w:rsid w:val="0029111D"/>
    <w:rsid w:val="00294B98"/>
    <w:rsid w:val="002A4DF7"/>
    <w:rsid w:val="002A7FD3"/>
    <w:rsid w:val="002B155A"/>
    <w:rsid w:val="002B593B"/>
    <w:rsid w:val="002C14A6"/>
    <w:rsid w:val="002C3277"/>
    <w:rsid w:val="002C4900"/>
    <w:rsid w:val="002D4A50"/>
    <w:rsid w:val="002E0299"/>
    <w:rsid w:val="002E1CC9"/>
    <w:rsid w:val="002E3715"/>
    <w:rsid w:val="002E71B6"/>
    <w:rsid w:val="002E7755"/>
    <w:rsid w:val="002F3616"/>
    <w:rsid w:val="002F4660"/>
    <w:rsid w:val="002F6772"/>
    <w:rsid w:val="002F6822"/>
    <w:rsid w:val="00302CD4"/>
    <w:rsid w:val="00304289"/>
    <w:rsid w:val="00304830"/>
    <w:rsid w:val="003113E3"/>
    <w:rsid w:val="00312B68"/>
    <w:rsid w:val="00315593"/>
    <w:rsid w:val="00324322"/>
    <w:rsid w:val="00325289"/>
    <w:rsid w:val="003310D4"/>
    <w:rsid w:val="00331876"/>
    <w:rsid w:val="00332926"/>
    <w:rsid w:val="00336D72"/>
    <w:rsid w:val="00342306"/>
    <w:rsid w:val="00344DE0"/>
    <w:rsid w:val="00354742"/>
    <w:rsid w:val="00354D4F"/>
    <w:rsid w:val="003559BC"/>
    <w:rsid w:val="003626E7"/>
    <w:rsid w:val="0036331F"/>
    <w:rsid w:val="0036444E"/>
    <w:rsid w:val="00364F54"/>
    <w:rsid w:val="00367952"/>
    <w:rsid w:val="00381855"/>
    <w:rsid w:val="00386829"/>
    <w:rsid w:val="00386AAC"/>
    <w:rsid w:val="00390DAD"/>
    <w:rsid w:val="0039508B"/>
    <w:rsid w:val="003952CC"/>
    <w:rsid w:val="00397707"/>
    <w:rsid w:val="00397A6D"/>
    <w:rsid w:val="003A0749"/>
    <w:rsid w:val="003A1AEA"/>
    <w:rsid w:val="003A221E"/>
    <w:rsid w:val="003A4BF1"/>
    <w:rsid w:val="003A4C5D"/>
    <w:rsid w:val="003B0258"/>
    <w:rsid w:val="003B2B98"/>
    <w:rsid w:val="003C0D16"/>
    <w:rsid w:val="003C26A5"/>
    <w:rsid w:val="003F29C0"/>
    <w:rsid w:val="00403A61"/>
    <w:rsid w:val="00404C47"/>
    <w:rsid w:val="004105FE"/>
    <w:rsid w:val="00412907"/>
    <w:rsid w:val="00421371"/>
    <w:rsid w:val="004234E0"/>
    <w:rsid w:val="00423C42"/>
    <w:rsid w:val="00423F1B"/>
    <w:rsid w:val="0042713C"/>
    <w:rsid w:val="004272A7"/>
    <w:rsid w:val="004314CB"/>
    <w:rsid w:val="00431DB4"/>
    <w:rsid w:val="00433803"/>
    <w:rsid w:val="004462EE"/>
    <w:rsid w:val="0045107B"/>
    <w:rsid w:val="00452599"/>
    <w:rsid w:val="00454A1D"/>
    <w:rsid w:val="00457D9E"/>
    <w:rsid w:val="004620D9"/>
    <w:rsid w:val="004672A4"/>
    <w:rsid w:val="004820E8"/>
    <w:rsid w:val="00483285"/>
    <w:rsid w:val="00485677"/>
    <w:rsid w:val="0048644B"/>
    <w:rsid w:val="00490ABE"/>
    <w:rsid w:val="00494120"/>
    <w:rsid w:val="00496921"/>
    <w:rsid w:val="004A5398"/>
    <w:rsid w:val="004A60CB"/>
    <w:rsid w:val="004A73CC"/>
    <w:rsid w:val="004B16CA"/>
    <w:rsid w:val="004B1F67"/>
    <w:rsid w:val="004B3423"/>
    <w:rsid w:val="004B427D"/>
    <w:rsid w:val="004C44AD"/>
    <w:rsid w:val="004D0031"/>
    <w:rsid w:val="004D5158"/>
    <w:rsid w:val="004D6E97"/>
    <w:rsid w:val="004D75B2"/>
    <w:rsid w:val="004E1D91"/>
    <w:rsid w:val="004E5653"/>
    <w:rsid w:val="004F3F9C"/>
    <w:rsid w:val="004F4F28"/>
    <w:rsid w:val="004F78D7"/>
    <w:rsid w:val="005019B4"/>
    <w:rsid w:val="00503976"/>
    <w:rsid w:val="005125B8"/>
    <w:rsid w:val="00523C21"/>
    <w:rsid w:val="005334F0"/>
    <w:rsid w:val="00540369"/>
    <w:rsid w:val="005409B1"/>
    <w:rsid w:val="005467F3"/>
    <w:rsid w:val="005533AC"/>
    <w:rsid w:val="005617B3"/>
    <w:rsid w:val="00563E6C"/>
    <w:rsid w:val="00574286"/>
    <w:rsid w:val="00576149"/>
    <w:rsid w:val="00586567"/>
    <w:rsid w:val="00592E1A"/>
    <w:rsid w:val="005A0054"/>
    <w:rsid w:val="005A4326"/>
    <w:rsid w:val="005A5F30"/>
    <w:rsid w:val="005C1432"/>
    <w:rsid w:val="005C1880"/>
    <w:rsid w:val="005C2B1A"/>
    <w:rsid w:val="005C4D8D"/>
    <w:rsid w:val="005C63FE"/>
    <w:rsid w:val="005C7B11"/>
    <w:rsid w:val="005D23D4"/>
    <w:rsid w:val="005D2ED0"/>
    <w:rsid w:val="005D7E91"/>
    <w:rsid w:val="005E0C77"/>
    <w:rsid w:val="005E35DF"/>
    <w:rsid w:val="005E5A61"/>
    <w:rsid w:val="005F0C3B"/>
    <w:rsid w:val="005F28B1"/>
    <w:rsid w:val="005F2D5E"/>
    <w:rsid w:val="005F3B9B"/>
    <w:rsid w:val="005F4CEC"/>
    <w:rsid w:val="00602856"/>
    <w:rsid w:val="006051EF"/>
    <w:rsid w:val="006062FC"/>
    <w:rsid w:val="0061195A"/>
    <w:rsid w:val="0062075C"/>
    <w:rsid w:val="00642EB8"/>
    <w:rsid w:val="006461C3"/>
    <w:rsid w:val="00652862"/>
    <w:rsid w:val="00653513"/>
    <w:rsid w:val="00665D49"/>
    <w:rsid w:val="006715B4"/>
    <w:rsid w:val="00673616"/>
    <w:rsid w:val="00674DE5"/>
    <w:rsid w:val="00685267"/>
    <w:rsid w:val="00690DCE"/>
    <w:rsid w:val="00695B3E"/>
    <w:rsid w:val="006A0040"/>
    <w:rsid w:val="006B077E"/>
    <w:rsid w:val="006B2BCD"/>
    <w:rsid w:val="006B67B1"/>
    <w:rsid w:val="006C774E"/>
    <w:rsid w:val="006D5C91"/>
    <w:rsid w:val="006E0E96"/>
    <w:rsid w:val="006E60D7"/>
    <w:rsid w:val="006F0FC6"/>
    <w:rsid w:val="006F16D7"/>
    <w:rsid w:val="006F413A"/>
    <w:rsid w:val="006F4B51"/>
    <w:rsid w:val="006F63A9"/>
    <w:rsid w:val="00700E59"/>
    <w:rsid w:val="00702C6A"/>
    <w:rsid w:val="0070613D"/>
    <w:rsid w:val="00711220"/>
    <w:rsid w:val="00714179"/>
    <w:rsid w:val="007164CD"/>
    <w:rsid w:val="00717B85"/>
    <w:rsid w:val="00717F16"/>
    <w:rsid w:val="00723A86"/>
    <w:rsid w:val="0072669C"/>
    <w:rsid w:val="007275C0"/>
    <w:rsid w:val="0072788D"/>
    <w:rsid w:val="00737DA8"/>
    <w:rsid w:val="0074133A"/>
    <w:rsid w:val="007476C0"/>
    <w:rsid w:val="00751541"/>
    <w:rsid w:val="00754E7E"/>
    <w:rsid w:val="007564D1"/>
    <w:rsid w:val="007569B3"/>
    <w:rsid w:val="00772204"/>
    <w:rsid w:val="0079116C"/>
    <w:rsid w:val="00791774"/>
    <w:rsid w:val="00794BB9"/>
    <w:rsid w:val="00795CB0"/>
    <w:rsid w:val="00797D25"/>
    <w:rsid w:val="007B00BA"/>
    <w:rsid w:val="007B05B8"/>
    <w:rsid w:val="007B10BE"/>
    <w:rsid w:val="007B21F4"/>
    <w:rsid w:val="007B3C36"/>
    <w:rsid w:val="007B5EA8"/>
    <w:rsid w:val="007D684A"/>
    <w:rsid w:val="007D6CED"/>
    <w:rsid w:val="0080050A"/>
    <w:rsid w:val="00802A00"/>
    <w:rsid w:val="00802B51"/>
    <w:rsid w:val="00820668"/>
    <w:rsid w:val="0082435C"/>
    <w:rsid w:val="00833234"/>
    <w:rsid w:val="00850EBA"/>
    <w:rsid w:val="00851930"/>
    <w:rsid w:val="00857451"/>
    <w:rsid w:val="00861E3A"/>
    <w:rsid w:val="00863EA8"/>
    <w:rsid w:val="008751FF"/>
    <w:rsid w:val="008757E9"/>
    <w:rsid w:val="00877F82"/>
    <w:rsid w:val="00880D1F"/>
    <w:rsid w:val="00890035"/>
    <w:rsid w:val="008913B7"/>
    <w:rsid w:val="00892542"/>
    <w:rsid w:val="00896135"/>
    <w:rsid w:val="008A09CF"/>
    <w:rsid w:val="008A0AD2"/>
    <w:rsid w:val="008A2DD1"/>
    <w:rsid w:val="008A41DB"/>
    <w:rsid w:val="008A4C83"/>
    <w:rsid w:val="008B0B4C"/>
    <w:rsid w:val="008B1B6F"/>
    <w:rsid w:val="008B5F15"/>
    <w:rsid w:val="008D274E"/>
    <w:rsid w:val="008D50C8"/>
    <w:rsid w:val="008D7679"/>
    <w:rsid w:val="008E13F1"/>
    <w:rsid w:val="008E2B51"/>
    <w:rsid w:val="008E671B"/>
    <w:rsid w:val="008E6A81"/>
    <w:rsid w:val="008E7C14"/>
    <w:rsid w:val="008F1D9C"/>
    <w:rsid w:val="008F4FE1"/>
    <w:rsid w:val="0090297D"/>
    <w:rsid w:val="00914A07"/>
    <w:rsid w:val="00935B9C"/>
    <w:rsid w:val="00935F89"/>
    <w:rsid w:val="00937539"/>
    <w:rsid w:val="009435EA"/>
    <w:rsid w:val="009444E0"/>
    <w:rsid w:val="00945A6F"/>
    <w:rsid w:val="00946A0E"/>
    <w:rsid w:val="00950BB7"/>
    <w:rsid w:val="00956111"/>
    <w:rsid w:val="00963879"/>
    <w:rsid w:val="00970CD1"/>
    <w:rsid w:val="00981D1B"/>
    <w:rsid w:val="009957CA"/>
    <w:rsid w:val="009A5CF8"/>
    <w:rsid w:val="009C1AA0"/>
    <w:rsid w:val="009C79C9"/>
    <w:rsid w:val="009D06AC"/>
    <w:rsid w:val="009D309D"/>
    <w:rsid w:val="009F6CC9"/>
    <w:rsid w:val="00A005FF"/>
    <w:rsid w:val="00A0473C"/>
    <w:rsid w:val="00A0677B"/>
    <w:rsid w:val="00A113AC"/>
    <w:rsid w:val="00A25925"/>
    <w:rsid w:val="00A348F6"/>
    <w:rsid w:val="00A3509C"/>
    <w:rsid w:val="00A374C1"/>
    <w:rsid w:val="00A44537"/>
    <w:rsid w:val="00A44AF5"/>
    <w:rsid w:val="00A512E5"/>
    <w:rsid w:val="00A5184B"/>
    <w:rsid w:val="00A53A72"/>
    <w:rsid w:val="00A563A7"/>
    <w:rsid w:val="00A57E44"/>
    <w:rsid w:val="00A6307B"/>
    <w:rsid w:val="00A84BC5"/>
    <w:rsid w:val="00A9028C"/>
    <w:rsid w:val="00A908C3"/>
    <w:rsid w:val="00AB017E"/>
    <w:rsid w:val="00AB6D83"/>
    <w:rsid w:val="00AD16DC"/>
    <w:rsid w:val="00AD1C4B"/>
    <w:rsid w:val="00AE3AF5"/>
    <w:rsid w:val="00AE4010"/>
    <w:rsid w:val="00AE4104"/>
    <w:rsid w:val="00AF7246"/>
    <w:rsid w:val="00B2774D"/>
    <w:rsid w:val="00B34040"/>
    <w:rsid w:val="00B37CC1"/>
    <w:rsid w:val="00B42A95"/>
    <w:rsid w:val="00B54C8A"/>
    <w:rsid w:val="00B6326A"/>
    <w:rsid w:val="00B64EA4"/>
    <w:rsid w:val="00B805AF"/>
    <w:rsid w:val="00B91530"/>
    <w:rsid w:val="00B93A64"/>
    <w:rsid w:val="00BA5F21"/>
    <w:rsid w:val="00BB3944"/>
    <w:rsid w:val="00BB44B1"/>
    <w:rsid w:val="00BB4865"/>
    <w:rsid w:val="00BB74F3"/>
    <w:rsid w:val="00BD62B8"/>
    <w:rsid w:val="00BD6F1B"/>
    <w:rsid w:val="00BE151C"/>
    <w:rsid w:val="00BE35D9"/>
    <w:rsid w:val="00BE57C4"/>
    <w:rsid w:val="00BE6FA0"/>
    <w:rsid w:val="00BF0077"/>
    <w:rsid w:val="00BF6B83"/>
    <w:rsid w:val="00C26D23"/>
    <w:rsid w:val="00C42D02"/>
    <w:rsid w:val="00C46BA7"/>
    <w:rsid w:val="00C628D2"/>
    <w:rsid w:val="00C63594"/>
    <w:rsid w:val="00C6454F"/>
    <w:rsid w:val="00C73FE9"/>
    <w:rsid w:val="00C90177"/>
    <w:rsid w:val="00C958F8"/>
    <w:rsid w:val="00CA1D4D"/>
    <w:rsid w:val="00CA5081"/>
    <w:rsid w:val="00CA5EB4"/>
    <w:rsid w:val="00CC0088"/>
    <w:rsid w:val="00CC5C06"/>
    <w:rsid w:val="00CC7394"/>
    <w:rsid w:val="00CD0709"/>
    <w:rsid w:val="00CD1679"/>
    <w:rsid w:val="00CD1DD6"/>
    <w:rsid w:val="00CE4322"/>
    <w:rsid w:val="00CE4F3B"/>
    <w:rsid w:val="00CE5A45"/>
    <w:rsid w:val="00CF17E1"/>
    <w:rsid w:val="00D06144"/>
    <w:rsid w:val="00D14E02"/>
    <w:rsid w:val="00D17064"/>
    <w:rsid w:val="00D35EF8"/>
    <w:rsid w:val="00D42127"/>
    <w:rsid w:val="00D44BE3"/>
    <w:rsid w:val="00D47FEE"/>
    <w:rsid w:val="00D52251"/>
    <w:rsid w:val="00D67615"/>
    <w:rsid w:val="00D70736"/>
    <w:rsid w:val="00D81600"/>
    <w:rsid w:val="00D83412"/>
    <w:rsid w:val="00D86AA6"/>
    <w:rsid w:val="00DA10DE"/>
    <w:rsid w:val="00DB0A41"/>
    <w:rsid w:val="00DB1B73"/>
    <w:rsid w:val="00DB45FF"/>
    <w:rsid w:val="00DD778E"/>
    <w:rsid w:val="00DD7A3A"/>
    <w:rsid w:val="00DE687A"/>
    <w:rsid w:val="00DE70DC"/>
    <w:rsid w:val="00DF558A"/>
    <w:rsid w:val="00E07DC5"/>
    <w:rsid w:val="00E13F24"/>
    <w:rsid w:val="00E207FC"/>
    <w:rsid w:val="00E33527"/>
    <w:rsid w:val="00E45DA3"/>
    <w:rsid w:val="00E50F97"/>
    <w:rsid w:val="00E613A1"/>
    <w:rsid w:val="00E763E9"/>
    <w:rsid w:val="00E92EB6"/>
    <w:rsid w:val="00E97558"/>
    <w:rsid w:val="00EA12DB"/>
    <w:rsid w:val="00EA1D04"/>
    <w:rsid w:val="00EB3BE8"/>
    <w:rsid w:val="00EB7293"/>
    <w:rsid w:val="00EC4744"/>
    <w:rsid w:val="00EC74A5"/>
    <w:rsid w:val="00EC7A20"/>
    <w:rsid w:val="00ED1B2C"/>
    <w:rsid w:val="00EE4586"/>
    <w:rsid w:val="00EF4E27"/>
    <w:rsid w:val="00F02434"/>
    <w:rsid w:val="00F14026"/>
    <w:rsid w:val="00F22DF0"/>
    <w:rsid w:val="00F26EB6"/>
    <w:rsid w:val="00F33106"/>
    <w:rsid w:val="00F475CA"/>
    <w:rsid w:val="00F56BE7"/>
    <w:rsid w:val="00F66BEF"/>
    <w:rsid w:val="00F760FA"/>
    <w:rsid w:val="00F805DF"/>
    <w:rsid w:val="00F91B50"/>
    <w:rsid w:val="00F97B77"/>
    <w:rsid w:val="00FA14C0"/>
    <w:rsid w:val="00FB3DDB"/>
    <w:rsid w:val="00FB4380"/>
    <w:rsid w:val="00FD1B1A"/>
    <w:rsid w:val="00FD33F7"/>
    <w:rsid w:val="00FF007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BC6B5-8EAA-4340-8575-BD9D58CA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3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5334F0"/>
    <w:pPr>
      <w:keepNext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qFormat/>
    <w:rsid w:val="0005521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uiPriority w:val="99"/>
    <w:unhideWhenUsed/>
    <w:rsid w:val="003C26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C2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3C2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C26A5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customStyle="1" w:styleId="p6">
    <w:name w:val="p6"/>
    <w:basedOn w:val="a"/>
    <w:uiPriority w:val="99"/>
    <w:rsid w:val="003C26A5"/>
    <w:pPr>
      <w:spacing w:before="100" w:beforeAutospacing="1" w:after="100" w:afterAutospacing="1"/>
    </w:pPr>
  </w:style>
  <w:style w:type="paragraph" w:customStyle="1" w:styleId="p12">
    <w:name w:val="p12"/>
    <w:basedOn w:val="a"/>
    <w:rsid w:val="003C26A5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3C26A5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5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07DC5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7DC5"/>
    <w:rPr>
      <w:b/>
      <w:bCs/>
    </w:rPr>
  </w:style>
  <w:style w:type="table" w:styleId="aa">
    <w:name w:val="Table Grid"/>
    <w:basedOn w:val="a1"/>
    <w:rsid w:val="001F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1F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602856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semiHidden/>
    <w:rsid w:val="006028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C2B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C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C2B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36444E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rsid w:val="004105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533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rsid w:val="005334F0"/>
    <w:rPr>
      <w:color w:val="0000FF"/>
      <w:u w:val="single"/>
    </w:rPr>
  </w:style>
  <w:style w:type="paragraph" w:styleId="21">
    <w:name w:val="Body Text Indent 2"/>
    <w:basedOn w:val="a"/>
    <w:link w:val="22"/>
    <w:rsid w:val="005334F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3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basedOn w:val="a"/>
    <w:rsid w:val="005334F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B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B45FF"/>
  </w:style>
  <w:style w:type="paragraph" w:customStyle="1" w:styleId="210">
    <w:name w:val="Основной текст с отступом 21"/>
    <w:basedOn w:val="a"/>
    <w:rsid w:val="00CC7394"/>
    <w:pPr>
      <w:widowControl w:val="0"/>
      <w:shd w:val="clear" w:color="auto" w:fill="FFFFFF"/>
      <w:tabs>
        <w:tab w:val="left" w:pos="720"/>
      </w:tabs>
      <w:suppressAutoHyphens/>
      <w:ind w:right="-16" w:firstLine="540"/>
      <w:jc w:val="both"/>
    </w:pPr>
    <w:rPr>
      <w:rFonts w:eastAsia="Lucida Sans Unicode"/>
      <w:kern w:val="1"/>
    </w:rPr>
  </w:style>
  <w:style w:type="character" w:styleId="af4">
    <w:name w:val="FollowedHyperlink"/>
    <w:basedOn w:val="a0"/>
    <w:uiPriority w:val="99"/>
    <w:semiHidden/>
    <w:unhideWhenUsed/>
    <w:rsid w:val="003626E7"/>
    <w:rPr>
      <w:color w:val="800080" w:themeColor="followedHyperlink"/>
      <w:u w:val="single"/>
    </w:rPr>
  </w:style>
  <w:style w:type="character" w:customStyle="1" w:styleId="ac">
    <w:name w:val="Без интервала Знак"/>
    <w:basedOn w:val="a0"/>
    <w:link w:val="ab"/>
    <w:uiPriority w:val="1"/>
    <w:locked/>
    <w:rsid w:val="00946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FD1B1A"/>
    <w:rPr>
      <w:i/>
      <w:iCs/>
    </w:rPr>
  </w:style>
  <w:style w:type="paragraph" w:customStyle="1" w:styleId="14">
    <w:name w:val="Обычный1"/>
    <w:basedOn w:val="a"/>
    <w:rsid w:val="00CD0709"/>
    <w:pPr>
      <w:spacing w:before="100" w:beforeAutospacing="1" w:after="100" w:afterAutospacing="1"/>
    </w:pPr>
  </w:style>
  <w:style w:type="paragraph" w:customStyle="1" w:styleId="BodySingle">
    <w:name w:val="Body Single"/>
    <w:rsid w:val="000053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Iauiue">
    <w:name w:val="Iau?iue"/>
    <w:rsid w:val="002D4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4A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A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D4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a"/>
    <w:uiPriority w:val="59"/>
    <w:rsid w:val="00433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433803"/>
    <w:rPr>
      <w:rFonts w:ascii="Courier New" w:hAnsi="Courier New"/>
      <w:sz w:val="20"/>
      <w:szCs w:val="20"/>
      <w:lang w:val="x-none"/>
    </w:rPr>
  </w:style>
  <w:style w:type="character" w:customStyle="1" w:styleId="af7">
    <w:name w:val="Текст Знак"/>
    <w:basedOn w:val="a0"/>
    <w:link w:val="af6"/>
    <w:rsid w:val="0043380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Style5">
    <w:name w:val="Style5"/>
    <w:basedOn w:val="a"/>
    <w:uiPriority w:val="99"/>
    <w:rsid w:val="00B34040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basedOn w:val="a0"/>
    <w:uiPriority w:val="99"/>
    <w:rsid w:val="00B340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34040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customStyle="1" w:styleId="Style9">
    <w:name w:val="Style9"/>
    <w:basedOn w:val="a"/>
    <w:uiPriority w:val="99"/>
    <w:rsid w:val="00B34040"/>
    <w:pPr>
      <w:widowControl w:val="0"/>
      <w:autoSpaceDE w:val="0"/>
      <w:autoSpaceDN w:val="0"/>
      <w:adjustRightInd w:val="0"/>
      <w:spacing w:line="312" w:lineRule="exact"/>
      <w:ind w:hanging="677"/>
      <w:jc w:val="both"/>
    </w:pPr>
    <w:rPr>
      <w:rFonts w:ascii="MS Reference Sans Serif" w:hAnsi="MS Reference Sans Serif" w:cs="MS Reference Sans Serif"/>
    </w:rPr>
  </w:style>
  <w:style w:type="paragraph" w:customStyle="1" w:styleId="af8">
    <w:name w:val="Содержимое таблицы"/>
    <w:basedOn w:val="a"/>
    <w:rsid w:val="00B34040"/>
    <w:pPr>
      <w:widowControl w:val="0"/>
      <w:suppressLineNumbers/>
      <w:suppressAutoHyphens/>
    </w:pPr>
    <w:rPr>
      <w:rFonts w:eastAsia="Arial Unicode MS"/>
      <w:kern w:val="1"/>
      <w:sz w:val="28"/>
    </w:rPr>
  </w:style>
  <w:style w:type="paragraph" w:customStyle="1" w:styleId="110">
    <w:name w:val="Заголовок 11"/>
    <w:basedOn w:val="a"/>
    <w:uiPriority w:val="1"/>
    <w:qFormat/>
    <w:rsid w:val="00956111"/>
    <w:pPr>
      <w:widowControl w:val="0"/>
      <w:spacing w:before="62"/>
      <w:ind w:left="1335" w:hanging="283"/>
      <w:outlineLvl w:val="1"/>
    </w:pPr>
    <w:rPr>
      <w:b/>
      <w:bCs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0F3002"/>
  </w:style>
  <w:style w:type="paragraph" w:customStyle="1" w:styleId="31">
    <w:name w:val="Основной текст с отступом 31"/>
    <w:basedOn w:val="a"/>
    <w:rsid w:val="00454A1D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position w:val="6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3243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24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32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tkalt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9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Metod-1</cp:lastModifiedBy>
  <cp:revision>275</cp:revision>
  <cp:lastPrinted>2021-09-17T06:15:00Z</cp:lastPrinted>
  <dcterms:created xsi:type="dcterms:W3CDTF">2014-06-16T14:41:00Z</dcterms:created>
  <dcterms:modified xsi:type="dcterms:W3CDTF">2021-09-17T06:16:00Z</dcterms:modified>
</cp:coreProperties>
</file>